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F42C" w14:textId="2B49CAAB" w:rsidR="00C82B4C" w:rsidRDefault="00181A9C">
      <w:pPr>
        <w:jc w:val="both"/>
      </w:pPr>
      <w:r>
        <w:rPr>
          <w:noProof/>
          <w:szCs w:val="20"/>
        </w:rPr>
        <w:drawing>
          <wp:anchor distT="0" distB="0" distL="114300" distR="114300" simplePos="0" relativeHeight="251657728" behindDoc="0" locked="0" layoutInCell="1" allowOverlap="1" wp14:anchorId="140FD03D" wp14:editId="5EB79E61">
            <wp:simplePos x="0" y="0"/>
            <wp:positionH relativeFrom="column">
              <wp:posOffset>2496548</wp:posOffset>
            </wp:positionH>
            <wp:positionV relativeFrom="paragraph">
              <wp:posOffset>-736509</wp:posOffset>
            </wp:positionV>
            <wp:extent cx="947057" cy="947057"/>
            <wp:effectExtent l="0" t="0" r="0" b="0"/>
            <wp:wrapNone/>
            <wp:docPr id="4" name="Image 4" descr="LogoCUF 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UF Car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57" cy="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FB40B" w14:textId="49EB2EA3" w:rsidR="00E63BD5" w:rsidRPr="00C63902" w:rsidRDefault="00E63BD5" w:rsidP="00E63BD5">
      <w:pPr>
        <w:pStyle w:val="Citationintense"/>
        <w:rPr>
          <w:rFonts w:ascii="Garamond" w:hAnsi="Garamond"/>
          <w:b/>
          <w:bCs/>
          <w:i w:val="0"/>
          <w:iCs w:val="0"/>
          <w:color w:val="3E762A" w:themeColor="accent1" w:themeShade="BF"/>
          <w:sz w:val="36"/>
          <w:szCs w:val="36"/>
        </w:rPr>
      </w:pPr>
      <w:r w:rsidRPr="00C63902">
        <w:rPr>
          <w:rFonts w:ascii="Garamond" w:hAnsi="Garamond"/>
          <w:b/>
          <w:bCs/>
          <w:i w:val="0"/>
          <w:iCs w:val="0"/>
          <w:color w:val="3E762A" w:themeColor="accent1" w:themeShade="BF"/>
          <w:sz w:val="36"/>
          <w:szCs w:val="36"/>
        </w:rPr>
        <w:t>Questionnaire préliminaire au répertoire de la coopération décentralisée franco-</w:t>
      </w:r>
      <w:r w:rsidR="009445CC" w:rsidRPr="00C63902">
        <w:rPr>
          <w:rFonts w:ascii="Garamond" w:hAnsi="Garamond"/>
          <w:b/>
          <w:bCs/>
          <w:i w:val="0"/>
          <w:iCs w:val="0"/>
          <w:color w:val="3E762A" w:themeColor="accent1" w:themeShade="BF"/>
          <w:sz w:val="36"/>
          <w:szCs w:val="36"/>
        </w:rPr>
        <w:t xml:space="preserve">sénégalaise </w:t>
      </w:r>
    </w:p>
    <w:p w14:paraId="0D9C8EBE" w14:textId="6923FA16" w:rsidR="00C82B4C" w:rsidRPr="00CF47CB" w:rsidRDefault="00C82B4C" w:rsidP="00B14F05">
      <w:pPr>
        <w:jc w:val="both"/>
        <w:rPr>
          <w:rFonts w:ascii="Garamond" w:hAnsi="Garamond"/>
        </w:rPr>
      </w:pPr>
      <w:r w:rsidRPr="00CF47CB">
        <w:rPr>
          <w:rFonts w:ascii="Garamond" w:hAnsi="Garamond"/>
        </w:rPr>
        <w:t xml:space="preserve">Dans le cadre d'une mise à jour des données concernant la coopération décentralisée entre les collectivités locales françaises et </w:t>
      </w:r>
      <w:r w:rsidR="0090401F" w:rsidRPr="00CF47CB">
        <w:rPr>
          <w:rFonts w:ascii="Garamond" w:hAnsi="Garamond"/>
        </w:rPr>
        <w:t>sénégalaises</w:t>
      </w:r>
      <w:r w:rsidRPr="00CF47CB">
        <w:rPr>
          <w:rFonts w:ascii="Garamond" w:hAnsi="Garamond"/>
        </w:rPr>
        <w:t>, nous sollicitons votre collaboration afin de mieux connaître les actions menées par votre collectivité et/ou vos associations dans ce pays.</w:t>
      </w:r>
    </w:p>
    <w:p w14:paraId="243E0432" w14:textId="77777777" w:rsidR="005F5112" w:rsidRPr="00CF47CB" w:rsidRDefault="005F5112" w:rsidP="00B14F05">
      <w:pPr>
        <w:jc w:val="both"/>
        <w:rPr>
          <w:rFonts w:ascii="Garamond" w:hAnsi="Garamond"/>
        </w:rPr>
      </w:pPr>
    </w:p>
    <w:p w14:paraId="4B788484" w14:textId="71DDD46A" w:rsidR="00C82B4C" w:rsidRPr="00CF47CB" w:rsidRDefault="00C82B4C" w:rsidP="00B14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ascii="Garamond" w:hAnsi="Garamond"/>
        </w:rPr>
      </w:pPr>
      <w:r w:rsidRPr="00CF47CB">
        <w:rPr>
          <w:rFonts w:ascii="Garamond" w:hAnsi="Garamond"/>
        </w:rPr>
        <w:t>Merci de bien vouloir retourner ce questionnaire à</w:t>
      </w:r>
      <w:r w:rsidR="000F7C27" w:rsidRPr="00CF47CB">
        <w:rPr>
          <w:rFonts w:ascii="Garamond" w:hAnsi="Garamond"/>
          <w:b/>
        </w:rPr>
        <w:t xml:space="preserve"> Lucas PICHAUD</w:t>
      </w:r>
      <w:r w:rsidR="00EA2022">
        <w:rPr>
          <w:rFonts w:ascii="Garamond" w:hAnsi="Garamond"/>
          <w:b/>
        </w:rPr>
        <w:t>,</w:t>
      </w:r>
      <w:r w:rsidR="00EA2022" w:rsidRPr="00EA2022">
        <w:rPr>
          <w:rFonts w:ascii="Garamond" w:hAnsi="Garamond"/>
        </w:rPr>
        <w:t xml:space="preserve"> </w:t>
      </w:r>
      <w:proofErr w:type="spellStart"/>
      <w:r w:rsidR="00EA2022">
        <w:rPr>
          <w:rFonts w:ascii="Garamond" w:hAnsi="Garamond"/>
        </w:rPr>
        <w:t>asistant</w:t>
      </w:r>
      <w:proofErr w:type="spellEnd"/>
      <w:r w:rsidR="00EA2022">
        <w:rPr>
          <w:rFonts w:ascii="Garamond" w:hAnsi="Garamond"/>
        </w:rPr>
        <w:t xml:space="preserve"> stagiaire</w:t>
      </w:r>
      <w:r w:rsidR="00EA2022" w:rsidRPr="00CF47CB">
        <w:rPr>
          <w:rFonts w:ascii="Garamond" w:hAnsi="Garamond"/>
        </w:rPr>
        <w:t>,</w:t>
      </w:r>
      <w:r w:rsidR="00CF47CB">
        <w:rPr>
          <w:rFonts w:ascii="Garamond" w:hAnsi="Garamond"/>
          <w:b/>
        </w:rPr>
        <w:t>(</w:t>
      </w:r>
      <w:r w:rsidR="008562F7">
        <w:rPr>
          <w:rFonts w:ascii="Garamond" w:hAnsi="Garamond"/>
          <w:b/>
        </w:rPr>
        <w:t xml:space="preserve"> </w:t>
      </w:r>
      <w:r w:rsidR="008F492C">
        <w:rPr>
          <w:rFonts w:ascii="Garamond" w:hAnsi="Garamond"/>
        </w:rPr>
        <w:t xml:space="preserve">Tél. </w:t>
      </w:r>
      <w:r w:rsidR="00CF47CB">
        <w:rPr>
          <w:rFonts w:ascii="Garamond" w:hAnsi="Garamond"/>
        </w:rPr>
        <w:t>+33</w:t>
      </w:r>
      <w:r w:rsidR="008562F7">
        <w:rPr>
          <w:rFonts w:ascii="Garamond" w:hAnsi="Garamond"/>
        </w:rPr>
        <w:t xml:space="preserve"> </w:t>
      </w:r>
      <w:r w:rsidR="00CF47CB" w:rsidRPr="00CF47CB">
        <w:rPr>
          <w:rFonts w:ascii="Garamond" w:hAnsi="Garamond"/>
        </w:rPr>
        <w:t>1 53 41 86 83</w:t>
      </w:r>
      <w:r w:rsidR="00CF47CB">
        <w:rPr>
          <w:rFonts w:ascii="Garamond" w:hAnsi="Garamond"/>
        </w:rPr>
        <w:t>/</w:t>
      </w:r>
      <w:r w:rsidR="00CF47CB" w:rsidRPr="00CF47CB">
        <w:rPr>
          <w:rFonts w:ascii="Garamond" w:hAnsi="Garamond"/>
        </w:rPr>
        <w:t xml:space="preserve"> </w:t>
      </w:r>
      <w:hyperlink r:id="rId9" w:history="1">
        <w:r w:rsidR="00CF47CB" w:rsidRPr="00CF47CB">
          <w:rPr>
            <w:rStyle w:val="Lienhypertexte"/>
            <w:rFonts w:ascii="Garamond" w:hAnsi="Garamond"/>
          </w:rPr>
          <w:t>l.pichaud@cites-unies-france.org</w:t>
        </w:r>
      </w:hyperlink>
      <w:r w:rsidR="00CF47CB">
        <w:rPr>
          <w:rFonts w:ascii="Garamond" w:hAnsi="Garamond"/>
        </w:rPr>
        <w:t>)</w:t>
      </w:r>
      <w:r w:rsidRPr="00CF47CB">
        <w:rPr>
          <w:rFonts w:ascii="Garamond" w:hAnsi="Garamond"/>
          <w:b/>
        </w:rPr>
        <w:t xml:space="preserve">, </w:t>
      </w:r>
      <w:r w:rsidR="000D4515" w:rsidRPr="008F492C">
        <w:rPr>
          <w:rFonts w:ascii="Garamond" w:hAnsi="Garamond"/>
          <w:b/>
          <w:bCs/>
        </w:rPr>
        <w:t>avant le mardi</w:t>
      </w:r>
      <w:r w:rsidR="000D4515" w:rsidRPr="00CF47CB">
        <w:rPr>
          <w:rFonts w:ascii="Garamond" w:hAnsi="Garamond"/>
        </w:rPr>
        <w:t xml:space="preserve"> </w:t>
      </w:r>
      <w:r w:rsidR="000D4515" w:rsidRPr="00CF47CB">
        <w:rPr>
          <w:rFonts w:ascii="Garamond" w:hAnsi="Garamond"/>
          <w:b/>
          <w:bCs/>
        </w:rPr>
        <w:t xml:space="preserve">15 </w:t>
      </w:r>
      <w:r w:rsidR="00EA2022">
        <w:rPr>
          <w:rFonts w:ascii="Garamond" w:hAnsi="Garamond"/>
          <w:b/>
          <w:bCs/>
        </w:rPr>
        <w:t>n</w:t>
      </w:r>
      <w:r w:rsidR="000D4515" w:rsidRPr="00CF47CB">
        <w:rPr>
          <w:rFonts w:ascii="Garamond" w:hAnsi="Garamond"/>
          <w:b/>
          <w:bCs/>
        </w:rPr>
        <w:t>ovembre 2022</w:t>
      </w:r>
      <w:r w:rsidR="000D4515" w:rsidRPr="00CF47CB">
        <w:rPr>
          <w:rFonts w:ascii="Garamond" w:hAnsi="Garamond"/>
        </w:rPr>
        <w:t xml:space="preserve">. </w:t>
      </w:r>
    </w:p>
    <w:p w14:paraId="6980AC1E" w14:textId="68453DD7" w:rsidR="00C82B4C" w:rsidRPr="00CF47CB" w:rsidRDefault="00C82B4C" w:rsidP="00B14F05">
      <w:pPr>
        <w:jc w:val="both"/>
        <w:rPr>
          <w:rFonts w:ascii="Garamond" w:hAnsi="Garamond"/>
        </w:rPr>
      </w:pPr>
    </w:p>
    <w:p w14:paraId="2CFEF23E" w14:textId="47999EA0" w:rsidR="00940BA3" w:rsidRPr="00CF47CB" w:rsidRDefault="000D4515" w:rsidP="00B14F05">
      <w:pPr>
        <w:jc w:val="both"/>
        <w:rPr>
          <w:rFonts w:ascii="Garamond" w:hAnsi="Garamond"/>
        </w:rPr>
      </w:pPr>
      <w:r w:rsidRPr="00CF47CB">
        <w:rPr>
          <w:rFonts w:ascii="Garamond" w:hAnsi="Garamond"/>
        </w:rPr>
        <w:t xml:space="preserve">Pour plus de commodités vous pouvez </w:t>
      </w:r>
      <w:r w:rsidR="00E63BD5" w:rsidRPr="00CF47CB">
        <w:rPr>
          <w:rFonts w:ascii="Garamond" w:hAnsi="Garamond"/>
        </w:rPr>
        <w:t xml:space="preserve">directement </w:t>
      </w:r>
      <w:r w:rsidRPr="00CF47CB">
        <w:rPr>
          <w:rFonts w:ascii="Garamond" w:hAnsi="Garamond"/>
        </w:rPr>
        <w:t xml:space="preserve">joindre </w:t>
      </w:r>
      <w:r w:rsidR="00E63BD5" w:rsidRPr="00CF47CB">
        <w:rPr>
          <w:rFonts w:ascii="Garamond" w:hAnsi="Garamond"/>
        </w:rPr>
        <w:t xml:space="preserve">la/les </w:t>
      </w:r>
      <w:r w:rsidRPr="00CF47CB">
        <w:rPr>
          <w:rFonts w:ascii="Garamond" w:hAnsi="Garamond"/>
        </w:rPr>
        <w:t>fiche</w:t>
      </w:r>
      <w:r w:rsidR="00E63BD5" w:rsidRPr="00CF47CB">
        <w:rPr>
          <w:rFonts w:ascii="Garamond" w:hAnsi="Garamond"/>
        </w:rPr>
        <w:t>s</w:t>
      </w:r>
      <w:r w:rsidRPr="00CF47CB">
        <w:rPr>
          <w:rFonts w:ascii="Garamond" w:hAnsi="Garamond"/>
        </w:rPr>
        <w:t xml:space="preserve"> descriptive</w:t>
      </w:r>
      <w:r w:rsidR="00E63BD5" w:rsidRPr="00CF47CB">
        <w:rPr>
          <w:rFonts w:ascii="Garamond" w:hAnsi="Garamond"/>
        </w:rPr>
        <w:t>s de vos projets terminés ou en cours</w:t>
      </w:r>
      <w:r w:rsidRPr="00CF47CB">
        <w:rPr>
          <w:rFonts w:ascii="Garamond" w:hAnsi="Garamond"/>
        </w:rPr>
        <w:t xml:space="preserve">. </w:t>
      </w:r>
      <w:r w:rsidR="00E63BD5" w:rsidRPr="00CF47CB">
        <w:rPr>
          <w:rFonts w:ascii="Garamond" w:hAnsi="Garamond"/>
        </w:rPr>
        <w:t xml:space="preserve">Ce répertoire se concentrera sur les projets menés après 2010.  </w:t>
      </w:r>
    </w:p>
    <w:p w14:paraId="4ECC3A1A" w14:textId="22822B24" w:rsidR="000C2F7D" w:rsidRDefault="000C2F7D" w:rsidP="00B14F05">
      <w:pPr>
        <w:jc w:val="both"/>
      </w:pPr>
    </w:p>
    <w:p w14:paraId="7C47FEAE" w14:textId="77777777" w:rsidR="004370ED" w:rsidRDefault="00EE344E" w:rsidP="00B14F05">
      <w:pPr>
        <w:jc w:val="both"/>
        <w:rPr>
          <w:rFonts w:ascii="Garamond" w:hAnsi="Garamond"/>
        </w:rPr>
      </w:pPr>
      <w:r w:rsidRPr="00EE344E">
        <w:rPr>
          <w:rFonts w:ascii="Garamond" w:hAnsi="Garamond"/>
        </w:rPr>
        <w:t>Attention à bien lire toutes les questions avant de remplir, afin d’éviter les répétitions et perte de temps pour vous.</w:t>
      </w:r>
      <w:r w:rsidR="00C63902">
        <w:rPr>
          <w:rFonts w:ascii="Garamond" w:hAnsi="Garamond"/>
        </w:rPr>
        <w:t xml:space="preserve"> </w:t>
      </w:r>
      <w:r w:rsidR="00940BA3">
        <w:rPr>
          <w:rFonts w:ascii="Garamond" w:hAnsi="Garamond"/>
        </w:rPr>
        <w:t xml:space="preserve">Le répertoire sera publié et disponible en vente donc ne communiquer pas vos données personnelles. </w:t>
      </w:r>
    </w:p>
    <w:p w14:paraId="10B8CE98" w14:textId="7AC5407D" w:rsidR="00EA2022" w:rsidRDefault="002A77F1" w:rsidP="00B14F0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rédaction de ce répertoire est avant tout dans votre </w:t>
      </w:r>
      <w:proofErr w:type="spellStart"/>
      <w:r>
        <w:rPr>
          <w:rFonts w:ascii="Garamond" w:hAnsi="Garamond"/>
        </w:rPr>
        <w:t>interêt</w:t>
      </w:r>
      <w:proofErr w:type="spellEnd"/>
      <w:r>
        <w:rPr>
          <w:rFonts w:ascii="Garamond" w:hAnsi="Garamond"/>
        </w:rPr>
        <w:t>, merci d’avance de vous prêter au jeu !</w:t>
      </w:r>
    </w:p>
    <w:p w14:paraId="464D7CDA" w14:textId="77777777" w:rsidR="008562F7" w:rsidRPr="00EE344E" w:rsidRDefault="008562F7" w:rsidP="00B14F05">
      <w:pPr>
        <w:jc w:val="both"/>
        <w:rPr>
          <w:rFonts w:ascii="Garamond" w:hAnsi="Garamond"/>
        </w:rPr>
      </w:pPr>
    </w:p>
    <w:tbl>
      <w:tblPr>
        <w:tblStyle w:val="Grilledutableau"/>
        <w:tblW w:w="8980" w:type="dxa"/>
        <w:tbl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</w:tblBorders>
        <w:shd w:val="clear" w:color="auto" w:fill="D1E7A8" w:themeFill="accent2" w:themeFillTint="66"/>
        <w:tblLook w:val="04A0" w:firstRow="1" w:lastRow="0" w:firstColumn="1" w:lastColumn="0" w:noHBand="0" w:noVBand="1"/>
      </w:tblPr>
      <w:tblGrid>
        <w:gridCol w:w="8980"/>
      </w:tblGrid>
      <w:tr w:rsidR="008562F7" w14:paraId="7B28C16C" w14:textId="77777777" w:rsidTr="004370ED">
        <w:trPr>
          <w:trHeight w:val="729"/>
        </w:trPr>
        <w:tc>
          <w:tcPr>
            <w:tcW w:w="8980" w:type="dxa"/>
            <w:tcBorders>
              <w:left w:val="nil"/>
              <w:right w:val="nil"/>
            </w:tcBorders>
            <w:shd w:val="clear" w:color="auto" w:fill="D1E7A8" w:themeFill="accent2" w:themeFillTint="66"/>
          </w:tcPr>
          <w:p w14:paraId="7594F74A" w14:textId="77777777" w:rsidR="008562F7" w:rsidRDefault="008562F7" w:rsidP="008562F7">
            <w:pPr>
              <w:rPr>
                <w:rFonts w:ascii="Garamond" w:hAnsi="Garamond"/>
                <w:b/>
                <w:color w:val="3E762A" w:themeColor="accent1" w:themeShade="BF"/>
              </w:rPr>
            </w:pPr>
          </w:p>
          <w:p w14:paraId="332A5C6E" w14:textId="6EDFD335" w:rsidR="008562F7" w:rsidRPr="008562F7" w:rsidRDefault="008562F7" w:rsidP="008562F7">
            <w:pPr>
              <w:jc w:val="center"/>
              <w:rPr>
                <w:rFonts w:ascii="Garamond" w:hAnsi="Garamond"/>
                <w:b/>
              </w:rPr>
            </w:pPr>
            <w:r w:rsidRPr="008562F7">
              <w:rPr>
                <w:rFonts w:ascii="Garamond" w:hAnsi="Garamond"/>
                <w:b/>
                <w:color w:val="3E762A" w:themeColor="accent1" w:themeShade="BF"/>
              </w:rPr>
              <w:t>CONTACTS</w:t>
            </w:r>
          </w:p>
        </w:tc>
      </w:tr>
    </w:tbl>
    <w:tbl>
      <w:tblPr>
        <w:tblStyle w:val="Grilledutableau"/>
        <w:tblpPr w:leftFromText="141" w:rightFromText="141" w:vertAnchor="text" w:horzAnchor="margin" w:tblpY="181"/>
        <w:tblW w:w="8959" w:type="dxa"/>
        <w:tblBorders>
          <w:top w:val="single" w:sz="4" w:space="0" w:color="668926" w:themeColor="accent2" w:themeShade="BF"/>
          <w:left w:val="single" w:sz="4" w:space="0" w:color="668926" w:themeColor="accent2" w:themeShade="BF"/>
          <w:bottom w:val="single" w:sz="4" w:space="0" w:color="668926" w:themeColor="accent2" w:themeShade="BF"/>
          <w:right w:val="single" w:sz="4" w:space="0" w:color="668926" w:themeColor="accent2" w:themeShade="BF"/>
          <w:insideH w:val="single" w:sz="4" w:space="0" w:color="668926" w:themeColor="accent2" w:themeShade="BF"/>
          <w:insideV w:val="single" w:sz="4" w:space="0" w:color="668926" w:themeColor="accent2" w:themeShade="BF"/>
        </w:tblBorders>
        <w:tblLook w:val="04A0" w:firstRow="1" w:lastRow="0" w:firstColumn="1" w:lastColumn="0" w:noHBand="0" w:noVBand="1"/>
      </w:tblPr>
      <w:tblGrid>
        <w:gridCol w:w="8959"/>
      </w:tblGrid>
      <w:tr w:rsidR="008562F7" w14:paraId="3117671C" w14:textId="77777777" w:rsidTr="008562F7">
        <w:trPr>
          <w:cantSplit/>
          <w:trHeight w:val="6177"/>
        </w:trPr>
        <w:tc>
          <w:tcPr>
            <w:tcW w:w="8959" w:type="dxa"/>
          </w:tcPr>
          <w:p w14:paraId="0C2F2E63" w14:textId="77777777" w:rsidR="008562F7" w:rsidRPr="000C2F7D" w:rsidRDefault="008562F7" w:rsidP="008562F7">
            <w:pPr>
              <w:jc w:val="both"/>
              <w:rPr>
                <w:rFonts w:ascii="Garamond" w:hAnsi="Garamond"/>
                <w:bCs/>
              </w:rPr>
            </w:pPr>
            <w:r w:rsidRPr="000C2F7D">
              <w:rPr>
                <w:rFonts w:ascii="Garamond" w:hAnsi="Garamond"/>
                <w:b/>
              </w:rPr>
              <w:t>Nom de la collectivité</w:t>
            </w:r>
            <w:r w:rsidRPr="000C2F7D">
              <w:rPr>
                <w:rFonts w:ascii="Garamond" w:hAnsi="Garamond"/>
                <w:bCs/>
              </w:rPr>
              <w:t xml:space="preserve"> :</w:t>
            </w:r>
          </w:p>
          <w:p w14:paraId="09133F72" w14:textId="77777777" w:rsidR="008562F7" w:rsidRPr="000C2F7D" w:rsidRDefault="008562F7" w:rsidP="008562F7">
            <w:pPr>
              <w:jc w:val="both"/>
              <w:rPr>
                <w:rFonts w:ascii="Garamond" w:hAnsi="Garamond"/>
                <w:bCs/>
              </w:rPr>
            </w:pPr>
          </w:p>
          <w:p w14:paraId="4275A3B9" w14:textId="77777777" w:rsidR="008562F7" w:rsidRPr="000C2F7D" w:rsidRDefault="008562F7" w:rsidP="008562F7">
            <w:pPr>
              <w:jc w:val="both"/>
              <w:rPr>
                <w:rFonts w:ascii="Garamond" w:hAnsi="Garamond"/>
                <w:b/>
              </w:rPr>
            </w:pPr>
            <w:r w:rsidRPr="000C2F7D">
              <w:rPr>
                <w:rFonts w:ascii="Garamond" w:hAnsi="Garamond"/>
                <w:b/>
              </w:rPr>
              <w:t>Interlocuteurs :</w:t>
            </w:r>
          </w:p>
          <w:p w14:paraId="3616C999" w14:textId="77777777" w:rsidR="008562F7" w:rsidRPr="000C2F7D" w:rsidRDefault="008562F7" w:rsidP="008562F7">
            <w:pPr>
              <w:numPr>
                <w:ilvl w:val="0"/>
                <w:numId w:val="23"/>
              </w:numPr>
              <w:jc w:val="both"/>
              <w:rPr>
                <w:rFonts w:ascii="Garamond" w:hAnsi="Garamond"/>
                <w:bCs/>
              </w:rPr>
            </w:pPr>
            <w:proofErr w:type="spellStart"/>
            <w:r w:rsidRPr="000C2F7D">
              <w:rPr>
                <w:rFonts w:ascii="Garamond" w:hAnsi="Garamond"/>
                <w:bCs/>
              </w:rPr>
              <w:t>Elu</w:t>
            </w:r>
            <w:proofErr w:type="spellEnd"/>
            <w:r w:rsidRPr="000C2F7D">
              <w:rPr>
                <w:rFonts w:ascii="Garamond" w:hAnsi="Garamond"/>
                <w:bCs/>
              </w:rPr>
              <w:t xml:space="preserve"> en charge de Relations Internationales :</w:t>
            </w:r>
          </w:p>
          <w:p w14:paraId="2340C0CF" w14:textId="77777777" w:rsidR="008562F7" w:rsidRPr="000C2F7D" w:rsidRDefault="008562F7" w:rsidP="008562F7">
            <w:pPr>
              <w:jc w:val="both"/>
              <w:rPr>
                <w:rFonts w:ascii="Garamond" w:hAnsi="Garamond"/>
                <w:bCs/>
              </w:rPr>
            </w:pPr>
            <w:r w:rsidRPr="000C2F7D">
              <w:rPr>
                <w:rFonts w:ascii="Garamond" w:hAnsi="Garamond"/>
                <w:bCs/>
              </w:rPr>
              <w:t>Nom :</w:t>
            </w:r>
          </w:p>
          <w:p w14:paraId="063190F5" w14:textId="77777777" w:rsidR="008562F7" w:rsidRPr="000C2F7D" w:rsidRDefault="008562F7" w:rsidP="008562F7">
            <w:pPr>
              <w:jc w:val="both"/>
              <w:rPr>
                <w:rFonts w:ascii="Garamond" w:hAnsi="Garamond"/>
                <w:bCs/>
              </w:rPr>
            </w:pPr>
            <w:r w:rsidRPr="000C2F7D">
              <w:rPr>
                <w:rFonts w:ascii="Garamond" w:hAnsi="Garamond"/>
                <w:bCs/>
              </w:rPr>
              <w:t xml:space="preserve">Adresse postale : </w:t>
            </w:r>
          </w:p>
          <w:p w14:paraId="3692AC9E" w14:textId="77777777" w:rsidR="008562F7" w:rsidRPr="000C2F7D" w:rsidRDefault="008562F7" w:rsidP="008562F7">
            <w:pPr>
              <w:jc w:val="both"/>
              <w:rPr>
                <w:rFonts w:ascii="Garamond" w:hAnsi="Garamond"/>
                <w:bCs/>
              </w:rPr>
            </w:pPr>
            <w:r w:rsidRPr="000C2F7D">
              <w:rPr>
                <w:rFonts w:ascii="Garamond" w:hAnsi="Garamond"/>
                <w:bCs/>
              </w:rPr>
              <w:t>Té</w:t>
            </w:r>
            <w:r>
              <w:rPr>
                <w:rFonts w:ascii="Garamond" w:hAnsi="Garamond"/>
                <w:bCs/>
              </w:rPr>
              <w:t>l.</w:t>
            </w:r>
            <w:r w:rsidRPr="000C2F7D">
              <w:rPr>
                <w:rFonts w:ascii="Garamond" w:hAnsi="Garamond"/>
                <w:bCs/>
              </w:rPr>
              <w:t>:</w:t>
            </w:r>
            <w:r w:rsidRPr="000C2F7D">
              <w:rPr>
                <w:rFonts w:ascii="Garamond" w:hAnsi="Garamond"/>
                <w:bCs/>
              </w:rPr>
              <w:tab/>
            </w:r>
            <w:r w:rsidRPr="000C2F7D">
              <w:rPr>
                <w:rFonts w:ascii="Garamond" w:hAnsi="Garamond"/>
                <w:bCs/>
              </w:rPr>
              <w:tab/>
            </w:r>
            <w:r w:rsidRPr="000C2F7D">
              <w:rPr>
                <w:rFonts w:ascii="Garamond" w:hAnsi="Garamond"/>
                <w:bCs/>
              </w:rPr>
              <w:tab/>
            </w:r>
            <w:r w:rsidRPr="000C2F7D">
              <w:rPr>
                <w:rFonts w:ascii="Garamond" w:hAnsi="Garamond"/>
                <w:bCs/>
              </w:rPr>
              <w:tab/>
            </w:r>
            <w:r w:rsidRPr="000C2F7D">
              <w:rPr>
                <w:rFonts w:ascii="Garamond" w:hAnsi="Garamond"/>
                <w:bCs/>
              </w:rPr>
              <w:tab/>
            </w:r>
            <w:r w:rsidRPr="000C2F7D">
              <w:rPr>
                <w:rFonts w:ascii="Garamond" w:hAnsi="Garamond"/>
                <w:bCs/>
              </w:rPr>
              <w:tab/>
            </w:r>
          </w:p>
          <w:p w14:paraId="33F50A48" w14:textId="77777777" w:rsidR="008562F7" w:rsidRPr="000C2F7D" w:rsidRDefault="008562F7" w:rsidP="008562F7">
            <w:pPr>
              <w:jc w:val="both"/>
              <w:rPr>
                <w:rFonts w:ascii="Garamond" w:hAnsi="Garamond"/>
                <w:bCs/>
              </w:rPr>
            </w:pPr>
            <w:r w:rsidRPr="000C2F7D">
              <w:rPr>
                <w:rFonts w:ascii="Garamond" w:hAnsi="Garamond"/>
                <w:bCs/>
              </w:rPr>
              <w:t>@ :</w:t>
            </w:r>
          </w:p>
          <w:p w14:paraId="5A9840AD" w14:textId="77777777" w:rsidR="008562F7" w:rsidRPr="000C2F7D" w:rsidRDefault="008562F7" w:rsidP="008562F7">
            <w:pPr>
              <w:jc w:val="both"/>
              <w:rPr>
                <w:rFonts w:ascii="Garamond" w:hAnsi="Garamond"/>
                <w:bCs/>
              </w:rPr>
            </w:pPr>
          </w:p>
          <w:p w14:paraId="1DF6027E" w14:textId="77777777" w:rsidR="008562F7" w:rsidRPr="000C2F7D" w:rsidRDefault="008562F7" w:rsidP="008562F7">
            <w:pPr>
              <w:jc w:val="both"/>
              <w:rPr>
                <w:rFonts w:ascii="Garamond" w:hAnsi="Garamond"/>
                <w:bCs/>
              </w:rPr>
            </w:pPr>
          </w:p>
          <w:p w14:paraId="01CA66DB" w14:textId="77777777" w:rsidR="008562F7" w:rsidRPr="000C2F7D" w:rsidRDefault="008562F7" w:rsidP="008562F7">
            <w:pPr>
              <w:numPr>
                <w:ilvl w:val="0"/>
                <w:numId w:val="23"/>
              </w:numPr>
              <w:jc w:val="both"/>
              <w:rPr>
                <w:rFonts w:ascii="Garamond" w:hAnsi="Garamond"/>
                <w:bCs/>
              </w:rPr>
            </w:pPr>
            <w:r w:rsidRPr="000C2F7D">
              <w:rPr>
                <w:rFonts w:ascii="Garamond" w:hAnsi="Garamond"/>
                <w:bCs/>
              </w:rPr>
              <w:t>Responsable des Relations Internationales :</w:t>
            </w:r>
          </w:p>
          <w:p w14:paraId="4CD8932F" w14:textId="77777777" w:rsidR="008562F7" w:rsidRPr="000C2F7D" w:rsidRDefault="008562F7" w:rsidP="008562F7">
            <w:pPr>
              <w:jc w:val="both"/>
              <w:rPr>
                <w:rFonts w:ascii="Garamond" w:hAnsi="Garamond"/>
                <w:bCs/>
              </w:rPr>
            </w:pPr>
            <w:r w:rsidRPr="000C2F7D">
              <w:rPr>
                <w:rFonts w:ascii="Garamond" w:hAnsi="Garamond"/>
                <w:bCs/>
              </w:rPr>
              <w:t>Nom :</w:t>
            </w:r>
          </w:p>
          <w:p w14:paraId="2B9351B0" w14:textId="77777777" w:rsidR="008562F7" w:rsidRPr="000C2F7D" w:rsidRDefault="008562F7" w:rsidP="008562F7">
            <w:pPr>
              <w:jc w:val="both"/>
              <w:rPr>
                <w:rFonts w:ascii="Garamond" w:hAnsi="Garamond"/>
                <w:bCs/>
              </w:rPr>
            </w:pPr>
            <w:r w:rsidRPr="000C2F7D">
              <w:rPr>
                <w:rFonts w:ascii="Garamond" w:hAnsi="Garamond"/>
                <w:bCs/>
              </w:rPr>
              <w:t xml:space="preserve">Adresse postale : </w:t>
            </w:r>
          </w:p>
          <w:p w14:paraId="4DB18EB9" w14:textId="77777777" w:rsidR="008562F7" w:rsidRPr="000C2F7D" w:rsidRDefault="008562F7" w:rsidP="008562F7">
            <w:pPr>
              <w:jc w:val="both"/>
              <w:rPr>
                <w:rFonts w:ascii="Garamond" w:hAnsi="Garamond"/>
                <w:bCs/>
              </w:rPr>
            </w:pPr>
            <w:r w:rsidRPr="000C2F7D">
              <w:rPr>
                <w:rFonts w:ascii="Garamond" w:hAnsi="Garamond"/>
                <w:bCs/>
              </w:rPr>
              <w:t>Tél</w:t>
            </w:r>
            <w:r>
              <w:rPr>
                <w:rFonts w:ascii="Garamond" w:hAnsi="Garamond"/>
                <w:bCs/>
              </w:rPr>
              <w:t>.</w:t>
            </w:r>
            <w:r w:rsidRPr="000C2F7D">
              <w:rPr>
                <w:rFonts w:ascii="Garamond" w:hAnsi="Garamond"/>
                <w:bCs/>
              </w:rPr>
              <w:t>:</w:t>
            </w:r>
            <w:r w:rsidRPr="000C2F7D">
              <w:rPr>
                <w:rFonts w:ascii="Garamond" w:hAnsi="Garamond"/>
                <w:bCs/>
              </w:rPr>
              <w:tab/>
            </w:r>
            <w:r w:rsidRPr="000C2F7D">
              <w:rPr>
                <w:rFonts w:ascii="Garamond" w:hAnsi="Garamond"/>
                <w:bCs/>
              </w:rPr>
              <w:tab/>
            </w:r>
            <w:r w:rsidRPr="000C2F7D">
              <w:rPr>
                <w:rFonts w:ascii="Garamond" w:hAnsi="Garamond"/>
                <w:bCs/>
              </w:rPr>
              <w:tab/>
            </w:r>
            <w:r w:rsidRPr="000C2F7D">
              <w:rPr>
                <w:rFonts w:ascii="Garamond" w:hAnsi="Garamond"/>
                <w:bCs/>
              </w:rPr>
              <w:tab/>
            </w:r>
            <w:r w:rsidRPr="000C2F7D">
              <w:rPr>
                <w:rFonts w:ascii="Garamond" w:hAnsi="Garamond"/>
                <w:bCs/>
              </w:rPr>
              <w:tab/>
            </w:r>
            <w:r w:rsidRPr="000C2F7D">
              <w:rPr>
                <w:rFonts w:ascii="Garamond" w:hAnsi="Garamond"/>
                <w:bCs/>
              </w:rPr>
              <w:tab/>
            </w:r>
          </w:p>
          <w:p w14:paraId="2FBD3B7B" w14:textId="77777777" w:rsidR="008562F7" w:rsidRPr="000C2F7D" w:rsidRDefault="008562F7" w:rsidP="008562F7">
            <w:pPr>
              <w:jc w:val="both"/>
              <w:rPr>
                <w:rFonts w:ascii="Garamond" w:hAnsi="Garamond"/>
                <w:bCs/>
              </w:rPr>
            </w:pPr>
            <w:r w:rsidRPr="000C2F7D">
              <w:rPr>
                <w:rFonts w:ascii="Garamond" w:hAnsi="Garamond"/>
                <w:bCs/>
              </w:rPr>
              <w:t>@ :</w:t>
            </w:r>
          </w:p>
          <w:p w14:paraId="099FA338" w14:textId="77777777" w:rsidR="008562F7" w:rsidRPr="000C2F7D" w:rsidRDefault="008562F7" w:rsidP="008562F7">
            <w:pPr>
              <w:jc w:val="both"/>
              <w:rPr>
                <w:rFonts w:ascii="Garamond" w:hAnsi="Garamond"/>
                <w:bCs/>
              </w:rPr>
            </w:pPr>
          </w:p>
          <w:p w14:paraId="4C456466" w14:textId="77777777" w:rsidR="008562F7" w:rsidRPr="000C2F7D" w:rsidRDefault="008562F7" w:rsidP="008562F7">
            <w:pPr>
              <w:jc w:val="both"/>
              <w:rPr>
                <w:rFonts w:ascii="Garamond" w:hAnsi="Garamond"/>
                <w:bCs/>
              </w:rPr>
            </w:pPr>
          </w:p>
          <w:p w14:paraId="1D297AB8" w14:textId="77777777" w:rsidR="008562F7" w:rsidRPr="000C2F7D" w:rsidRDefault="008562F7" w:rsidP="008562F7">
            <w:pPr>
              <w:jc w:val="both"/>
              <w:rPr>
                <w:rFonts w:ascii="Garamond" w:hAnsi="Garamond"/>
                <w:bCs/>
              </w:rPr>
            </w:pPr>
            <w:r w:rsidRPr="000C2F7D">
              <w:rPr>
                <w:rFonts w:ascii="Garamond" w:hAnsi="Garamond"/>
                <w:bCs/>
              </w:rPr>
              <w:t xml:space="preserve">3. Personne "contact" au sein de l'association locale (comité de jumelage …) : </w:t>
            </w:r>
          </w:p>
          <w:p w14:paraId="5B559A44" w14:textId="77777777" w:rsidR="008562F7" w:rsidRPr="000C2F7D" w:rsidRDefault="008562F7" w:rsidP="008562F7">
            <w:pPr>
              <w:jc w:val="both"/>
              <w:rPr>
                <w:rFonts w:ascii="Garamond" w:hAnsi="Garamond"/>
                <w:bCs/>
              </w:rPr>
            </w:pPr>
            <w:r w:rsidRPr="000C2F7D">
              <w:rPr>
                <w:rFonts w:ascii="Garamond" w:hAnsi="Garamond"/>
                <w:bCs/>
              </w:rPr>
              <w:t>Nom :</w:t>
            </w:r>
          </w:p>
          <w:p w14:paraId="7E0C1018" w14:textId="77777777" w:rsidR="008562F7" w:rsidRPr="000C2F7D" w:rsidRDefault="008562F7" w:rsidP="008562F7">
            <w:pPr>
              <w:jc w:val="both"/>
              <w:rPr>
                <w:rFonts w:ascii="Garamond" w:hAnsi="Garamond"/>
                <w:bCs/>
              </w:rPr>
            </w:pPr>
            <w:r w:rsidRPr="000C2F7D">
              <w:rPr>
                <w:rFonts w:ascii="Garamond" w:hAnsi="Garamond"/>
                <w:bCs/>
              </w:rPr>
              <w:t xml:space="preserve">Adresse postale : </w:t>
            </w:r>
          </w:p>
          <w:p w14:paraId="2FD2706A" w14:textId="77777777" w:rsidR="008562F7" w:rsidRPr="000C2F7D" w:rsidRDefault="008562F7" w:rsidP="008562F7">
            <w:pPr>
              <w:jc w:val="both"/>
              <w:rPr>
                <w:rFonts w:ascii="Garamond" w:hAnsi="Garamond"/>
                <w:bCs/>
              </w:rPr>
            </w:pPr>
            <w:r w:rsidRPr="000C2F7D">
              <w:rPr>
                <w:rFonts w:ascii="Garamond" w:hAnsi="Garamond"/>
                <w:bCs/>
              </w:rPr>
              <w:t>Tél</w:t>
            </w:r>
            <w:r>
              <w:rPr>
                <w:rFonts w:ascii="Garamond" w:hAnsi="Garamond"/>
                <w:bCs/>
              </w:rPr>
              <w:t>.</w:t>
            </w:r>
            <w:r w:rsidRPr="000C2F7D">
              <w:rPr>
                <w:rFonts w:ascii="Garamond" w:hAnsi="Garamond"/>
                <w:bCs/>
              </w:rPr>
              <w:t>:</w:t>
            </w:r>
            <w:r w:rsidRPr="000C2F7D">
              <w:rPr>
                <w:rFonts w:ascii="Garamond" w:hAnsi="Garamond"/>
                <w:bCs/>
              </w:rPr>
              <w:tab/>
            </w:r>
            <w:r w:rsidRPr="000C2F7D">
              <w:rPr>
                <w:rFonts w:ascii="Garamond" w:hAnsi="Garamond"/>
                <w:bCs/>
              </w:rPr>
              <w:tab/>
            </w:r>
            <w:r w:rsidRPr="000C2F7D">
              <w:rPr>
                <w:rFonts w:ascii="Garamond" w:hAnsi="Garamond"/>
                <w:bCs/>
              </w:rPr>
              <w:tab/>
            </w:r>
            <w:r w:rsidRPr="000C2F7D">
              <w:rPr>
                <w:rFonts w:ascii="Garamond" w:hAnsi="Garamond"/>
                <w:bCs/>
              </w:rPr>
              <w:tab/>
            </w:r>
            <w:r w:rsidRPr="000C2F7D">
              <w:rPr>
                <w:rFonts w:ascii="Garamond" w:hAnsi="Garamond"/>
                <w:bCs/>
              </w:rPr>
              <w:tab/>
            </w:r>
            <w:r w:rsidRPr="000C2F7D">
              <w:rPr>
                <w:rFonts w:ascii="Garamond" w:hAnsi="Garamond"/>
                <w:bCs/>
              </w:rPr>
              <w:tab/>
            </w:r>
          </w:p>
          <w:p w14:paraId="372F6A8D" w14:textId="77777777" w:rsidR="008562F7" w:rsidRPr="008562F7" w:rsidRDefault="008562F7" w:rsidP="008562F7">
            <w:pPr>
              <w:jc w:val="both"/>
              <w:rPr>
                <w:rFonts w:ascii="Garamond" w:hAnsi="Garamond"/>
                <w:bCs/>
              </w:rPr>
            </w:pPr>
            <w:r w:rsidRPr="000C2F7D">
              <w:rPr>
                <w:rFonts w:ascii="Garamond" w:hAnsi="Garamond"/>
                <w:bCs/>
              </w:rPr>
              <w:t>@ :</w:t>
            </w:r>
          </w:p>
        </w:tc>
      </w:tr>
    </w:tbl>
    <w:p w14:paraId="443AB253" w14:textId="69DB6660" w:rsidR="008562F7" w:rsidRDefault="008562F7">
      <w:pPr>
        <w:jc w:val="both"/>
        <w:rPr>
          <w:rFonts w:ascii="Garamond" w:hAnsi="Garamond"/>
          <w:bCs/>
        </w:rPr>
      </w:pPr>
    </w:p>
    <w:tbl>
      <w:tblPr>
        <w:tblStyle w:val="Grilledutableau"/>
        <w:tblW w:w="8959" w:type="dxa"/>
        <w:tbl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</w:tblBorders>
        <w:shd w:val="clear" w:color="auto" w:fill="D1E7A8" w:themeFill="accent2" w:themeFillTint="66"/>
        <w:tblLook w:val="04A0" w:firstRow="1" w:lastRow="0" w:firstColumn="1" w:lastColumn="0" w:noHBand="0" w:noVBand="1"/>
      </w:tblPr>
      <w:tblGrid>
        <w:gridCol w:w="8959"/>
      </w:tblGrid>
      <w:tr w:rsidR="008562F7" w14:paraId="1EB6E79A" w14:textId="77777777" w:rsidTr="004370ED">
        <w:trPr>
          <w:trHeight w:val="705"/>
        </w:trPr>
        <w:tc>
          <w:tcPr>
            <w:tcW w:w="8931" w:type="dxa"/>
            <w:tcBorders>
              <w:left w:val="nil"/>
              <w:right w:val="nil"/>
            </w:tcBorders>
            <w:shd w:val="clear" w:color="auto" w:fill="D1E7A8" w:themeFill="accent2" w:themeFillTint="66"/>
          </w:tcPr>
          <w:p w14:paraId="2792E8BA" w14:textId="77777777" w:rsidR="008562F7" w:rsidRDefault="008562F7" w:rsidP="002D1F64">
            <w:pPr>
              <w:rPr>
                <w:rFonts w:ascii="Garamond" w:hAnsi="Garamond"/>
                <w:b/>
                <w:color w:val="3E762A" w:themeColor="accent1" w:themeShade="BF"/>
              </w:rPr>
            </w:pPr>
          </w:p>
          <w:p w14:paraId="49F6DE31" w14:textId="3B6FA8F8" w:rsidR="008562F7" w:rsidRPr="008562F7" w:rsidRDefault="008562F7" w:rsidP="002D1F64">
            <w:pPr>
              <w:jc w:val="center"/>
              <w:rPr>
                <w:rFonts w:ascii="Garamond" w:hAnsi="Garamond"/>
                <w:b/>
              </w:rPr>
            </w:pPr>
            <w:r w:rsidRPr="008562F7">
              <w:rPr>
                <w:rFonts w:ascii="Garamond" w:hAnsi="Garamond"/>
                <w:b/>
                <w:color w:val="3E762A" w:themeColor="accent1" w:themeShade="BF"/>
              </w:rPr>
              <w:t>VOTRE COLLECTIVITE</w:t>
            </w:r>
          </w:p>
        </w:tc>
      </w:tr>
    </w:tbl>
    <w:p w14:paraId="20F35C79" w14:textId="674B518D" w:rsidR="008562F7" w:rsidRDefault="008562F7">
      <w:pPr>
        <w:jc w:val="both"/>
        <w:rPr>
          <w:rFonts w:ascii="Garamond" w:hAnsi="Garamond"/>
          <w:bCs/>
        </w:rPr>
      </w:pPr>
    </w:p>
    <w:p w14:paraId="4F847540" w14:textId="77777777" w:rsidR="008562F7" w:rsidRDefault="008562F7">
      <w:pPr>
        <w:jc w:val="both"/>
        <w:rPr>
          <w:rFonts w:ascii="Garamond" w:hAnsi="Garamond"/>
          <w:bCs/>
        </w:rPr>
      </w:pPr>
    </w:p>
    <w:p w14:paraId="2750A0EC" w14:textId="77777777" w:rsidR="008562F7" w:rsidRPr="000C2F7D" w:rsidRDefault="008562F7" w:rsidP="008562F7">
      <w:pPr>
        <w:jc w:val="both"/>
        <w:rPr>
          <w:rFonts w:ascii="Garamond" w:hAnsi="Garamond"/>
          <w:bCs/>
        </w:rPr>
      </w:pPr>
      <w:r w:rsidRPr="000C2F7D">
        <w:rPr>
          <w:rFonts w:ascii="Garamond" w:hAnsi="Garamond"/>
          <w:bCs/>
        </w:rPr>
        <w:t>Nombre d'habitants : …………………………</w:t>
      </w:r>
    </w:p>
    <w:p w14:paraId="5B3A3ABA" w14:textId="77777777" w:rsidR="008562F7" w:rsidRPr="000C2F7D" w:rsidRDefault="008562F7" w:rsidP="008562F7">
      <w:pPr>
        <w:jc w:val="both"/>
        <w:rPr>
          <w:rFonts w:ascii="Garamond" w:hAnsi="Garamond"/>
          <w:bCs/>
        </w:rPr>
      </w:pPr>
    </w:p>
    <w:p w14:paraId="63EBC5DD" w14:textId="77777777" w:rsidR="008562F7" w:rsidRPr="000C2F7D" w:rsidRDefault="008562F7" w:rsidP="008562F7">
      <w:pPr>
        <w:jc w:val="both"/>
        <w:rPr>
          <w:rFonts w:ascii="Garamond" w:hAnsi="Garamond"/>
          <w:bCs/>
        </w:rPr>
      </w:pPr>
      <w:r w:rsidRPr="000C2F7D">
        <w:rPr>
          <w:rFonts w:ascii="Garamond" w:hAnsi="Garamond"/>
          <w:bCs/>
        </w:rPr>
        <w:t>Particularités notables (économiques, sociales…):</w:t>
      </w:r>
    </w:p>
    <w:p w14:paraId="6B60D98C" w14:textId="77777777" w:rsidR="000C2F7D" w:rsidRPr="000C2F7D" w:rsidRDefault="000C2F7D">
      <w:pPr>
        <w:jc w:val="both"/>
        <w:rPr>
          <w:rFonts w:ascii="Garamond" w:hAnsi="Garamond"/>
          <w:bCs/>
        </w:rPr>
      </w:pPr>
    </w:p>
    <w:p w14:paraId="3F089760" w14:textId="2DBF6D7E" w:rsidR="00EA2022" w:rsidRDefault="00C82B4C" w:rsidP="008562F7">
      <w:pPr>
        <w:jc w:val="both"/>
        <w:rPr>
          <w:rFonts w:ascii="Garamond" w:hAnsi="Garamond"/>
          <w:bCs/>
        </w:rPr>
      </w:pPr>
      <w:r w:rsidRPr="001E6110">
        <w:rPr>
          <w:rFonts w:ascii="Garamond" w:hAnsi="Garamond"/>
          <w:bCs/>
        </w:rPr>
        <w:t>Citez des organismes, entreprises ou associations représentatifs :</w:t>
      </w:r>
    </w:p>
    <w:p w14:paraId="23D8366B" w14:textId="69DFC4B4" w:rsidR="008562F7" w:rsidRDefault="008562F7" w:rsidP="008562F7">
      <w:pPr>
        <w:jc w:val="both"/>
        <w:rPr>
          <w:rFonts w:ascii="Garamond" w:hAnsi="Garamond"/>
          <w:bCs/>
        </w:rPr>
      </w:pPr>
    </w:p>
    <w:tbl>
      <w:tblPr>
        <w:tblStyle w:val="Grilledutableau"/>
        <w:tblW w:w="8959" w:type="dxa"/>
        <w:tbl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</w:tblBorders>
        <w:shd w:val="clear" w:color="auto" w:fill="D1E7A8" w:themeFill="accent2" w:themeFillTint="66"/>
        <w:tblLook w:val="04A0" w:firstRow="1" w:lastRow="0" w:firstColumn="1" w:lastColumn="0" w:noHBand="0" w:noVBand="1"/>
      </w:tblPr>
      <w:tblGrid>
        <w:gridCol w:w="8959"/>
      </w:tblGrid>
      <w:tr w:rsidR="008562F7" w14:paraId="058BB2E9" w14:textId="77777777" w:rsidTr="004370ED">
        <w:trPr>
          <w:trHeight w:val="728"/>
        </w:trPr>
        <w:tc>
          <w:tcPr>
            <w:tcW w:w="8924" w:type="dxa"/>
            <w:tcBorders>
              <w:left w:val="nil"/>
              <w:right w:val="nil"/>
            </w:tcBorders>
            <w:shd w:val="clear" w:color="auto" w:fill="D1E7A8" w:themeFill="accent2" w:themeFillTint="66"/>
          </w:tcPr>
          <w:p w14:paraId="72E24CFD" w14:textId="77777777" w:rsidR="008562F7" w:rsidRDefault="008562F7" w:rsidP="002D1F64">
            <w:pPr>
              <w:rPr>
                <w:rFonts w:ascii="Garamond" w:hAnsi="Garamond"/>
                <w:b/>
                <w:color w:val="3E762A" w:themeColor="accent1" w:themeShade="BF"/>
              </w:rPr>
            </w:pPr>
          </w:p>
          <w:p w14:paraId="6EB0892F" w14:textId="29DA483B" w:rsidR="008562F7" w:rsidRPr="008562F7" w:rsidRDefault="008562F7" w:rsidP="002D1F6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3E762A" w:themeColor="accent1" w:themeShade="BF"/>
              </w:rPr>
              <w:t xml:space="preserve">VOTRE ACTION DE COOPERATION AVEC LE SENEGAL  </w:t>
            </w:r>
          </w:p>
        </w:tc>
      </w:tr>
    </w:tbl>
    <w:p w14:paraId="7DCC282D" w14:textId="3710387D" w:rsidR="008562F7" w:rsidRPr="008562F7" w:rsidRDefault="008562F7" w:rsidP="008562F7"/>
    <w:tbl>
      <w:tblPr>
        <w:tblStyle w:val="Grilledutableau"/>
        <w:tblpPr w:leftFromText="141" w:rightFromText="141" w:vertAnchor="text" w:horzAnchor="margin" w:tblpY="87"/>
        <w:tblW w:w="8959" w:type="dxa"/>
        <w:tbl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</w:tblBorders>
        <w:tblLook w:val="04A0" w:firstRow="1" w:lastRow="0" w:firstColumn="1" w:lastColumn="0" w:noHBand="0" w:noVBand="1"/>
      </w:tblPr>
      <w:tblGrid>
        <w:gridCol w:w="8959"/>
      </w:tblGrid>
      <w:tr w:rsidR="001E6110" w14:paraId="3C520894" w14:textId="77777777" w:rsidTr="00B14F05">
        <w:trPr>
          <w:cantSplit/>
          <w:trHeight w:val="2117"/>
        </w:trPr>
        <w:tc>
          <w:tcPr>
            <w:tcW w:w="9351" w:type="dxa"/>
          </w:tcPr>
          <w:p w14:paraId="65BEC41C" w14:textId="77777777" w:rsidR="001E6110" w:rsidRPr="000C2F7D" w:rsidRDefault="001E6110" w:rsidP="001E6110">
            <w:pPr>
              <w:jc w:val="both"/>
              <w:rPr>
                <w:rFonts w:ascii="Garamond" w:hAnsi="Garamond"/>
              </w:rPr>
            </w:pPr>
          </w:p>
          <w:p w14:paraId="62764182" w14:textId="2DD14E9E" w:rsidR="001E6110" w:rsidRPr="00B010DC" w:rsidRDefault="001E6110" w:rsidP="00B010DC">
            <w:pPr>
              <w:rPr>
                <w:rFonts w:ascii="Garamond" w:hAnsi="Garamond"/>
                <w:b/>
              </w:rPr>
            </w:pPr>
            <w:r w:rsidRPr="00B010DC">
              <w:rPr>
                <w:rFonts w:ascii="Garamond" w:hAnsi="Garamond"/>
                <w:b/>
              </w:rPr>
              <w:t>Quelle est votre collectivité partenaire au Sénégal ?</w:t>
            </w:r>
          </w:p>
          <w:p w14:paraId="6DBC022C" w14:textId="77777777" w:rsidR="001E6110" w:rsidRPr="001E6110" w:rsidRDefault="001E6110" w:rsidP="001E6110">
            <w:pPr>
              <w:jc w:val="both"/>
              <w:rPr>
                <w:rFonts w:ascii="Garamond" w:hAnsi="Garamond"/>
              </w:rPr>
            </w:pPr>
          </w:p>
          <w:p w14:paraId="60AC4C0A" w14:textId="0DF6785E" w:rsidR="001E6110" w:rsidRPr="001E6110" w:rsidRDefault="001E6110" w:rsidP="001E6110">
            <w:pPr>
              <w:jc w:val="both"/>
              <w:rPr>
                <w:rFonts w:ascii="Garamond" w:hAnsi="Garamond"/>
              </w:rPr>
            </w:pPr>
            <w:r w:rsidRPr="001E6110">
              <w:rPr>
                <w:rFonts w:ascii="Garamond" w:hAnsi="Garamond"/>
              </w:rPr>
              <w:t xml:space="preserve">Nom </w:t>
            </w:r>
            <w:r w:rsidR="00CA4F4E">
              <w:rPr>
                <w:rFonts w:ascii="Garamond" w:hAnsi="Garamond"/>
              </w:rPr>
              <w:t xml:space="preserve">de la </w:t>
            </w:r>
            <w:proofErr w:type="spellStart"/>
            <w:r w:rsidR="00CA4F4E">
              <w:rPr>
                <w:rFonts w:ascii="Garamond" w:hAnsi="Garamond"/>
              </w:rPr>
              <w:t>colléctivité</w:t>
            </w:r>
            <w:proofErr w:type="spellEnd"/>
            <w:r w:rsidRPr="001E6110">
              <w:rPr>
                <w:rFonts w:ascii="Garamond" w:hAnsi="Garamond"/>
              </w:rPr>
              <w:t>:</w:t>
            </w:r>
          </w:p>
          <w:p w14:paraId="7F47F6D5" w14:textId="77777777" w:rsidR="00CA4F4E" w:rsidRPr="001E6110" w:rsidRDefault="00CA4F4E" w:rsidP="00CA4F4E">
            <w:pPr>
              <w:pStyle w:val="Titre5"/>
              <w:ind w:left="0"/>
              <w:rPr>
                <w:rFonts w:ascii="Garamond" w:hAnsi="Garamond"/>
                <w:b w:val="0"/>
              </w:rPr>
            </w:pPr>
            <w:r w:rsidRPr="001E6110">
              <w:rPr>
                <w:rFonts w:ascii="Garamond" w:hAnsi="Garamond"/>
                <w:b w:val="0"/>
              </w:rPr>
              <w:t>Nombre d’habitants : …………………</w:t>
            </w:r>
          </w:p>
          <w:p w14:paraId="2A66E6B0" w14:textId="77777777" w:rsidR="00CA4F4E" w:rsidRDefault="00CA4F4E" w:rsidP="00CA4F4E">
            <w:pPr>
              <w:rPr>
                <w:rFonts w:ascii="Garamond" w:hAnsi="Garamond"/>
              </w:rPr>
            </w:pPr>
          </w:p>
          <w:p w14:paraId="2745314B" w14:textId="77777777" w:rsidR="00CA4F4E" w:rsidRDefault="00CA4F4E" w:rsidP="00CA4F4E">
            <w:pPr>
              <w:rPr>
                <w:rFonts w:ascii="Garamond" w:hAnsi="Garamond"/>
              </w:rPr>
            </w:pPr>
          </w:p>
          <w:p w14:paraId="4CEE17CA" w14:textId="06D55486" w:rsidR="001E6110" w:rsidRPr="001E6110" w:rsidRDefault="00CA4F4E" w:rsidP="00CA4F4E">
            <w:pPr>
              <w:rPr>
                <w:rFonts w:ascii="Garamond" w:hAnsi="Garamond"/>
              </w:rPr>
            </w:pPr>
            <w:r w:rsidRPr="001E6110">
              <w:rPr>
                <w:rFonts w:ascii="Garamond" w:hAnsi="Garamond"/>
              </w:rPr>
              <w:t>Nom de l’exécutif local :</w:t>
            </w:r>
          </w:p>
          <w:p w14:paraId="65137965" w14:textId="77777777" w:rsidR="001E6110" w:rsidRPr="001E6110" w:rsidRDefault="001E6110" w:rsidP="001E6110">
            <w:pPr>
              <w:jc w:val="both"/>
              <w:rPr>
                <w:rFonts w:ascii="Garamond" w:hAnsi="Garamond"/>
              </w:rPr>
            </w:pPr>
            <w:r w:rsidRPr="001E6110">
              <w:rPr>
                <w:rFonts w:ascii="Garamond" w:hAnsi="Garamond"/>
              </w:rPr>
              <w:t xml:space="preserve">Adresse postale : </w:t>
            </w:r>
            <w:r w:rsidRPr="001E6110">
              <w:rPr>
                <w:rFonts w:ascii="Garamond" w:hAnsi="Garamond"/>
              </w:rPr>
              <w:tab/>
            </w:r>
            <w:r w:rsidRPr="001E6110">
              <w:rPr>
                <w:rFonts w:ascii="Garamond" w:hAnsi="Garamond"/>
              </w:rPr>
              <w:tab/>
            </w:r>
            <w:r w:rsidRPr="001E6110">
              <w:rPr>
                <w:rFonts w:ascii="Garamond" w:hAnsi="Garamond"/>
              </w:rPr>
              <w:tab/>
            </w:r>
            <w:r w:rsidRPr="001E6110">
              <w:rPr>
                <w:rFonts w:ascii="Garamond" w:hAnsi="Garamond"/>
              </w:rPr>
              <w:tab/>
            </w:r>
            <w:r w:rsidRPr="001E6110">
              <w:rPr>
                <w:rFonts w:ascii="Garamond" w:hAnsi="Garamond"/>
              </w:rPr>
              <w:tab/>
            </w:r>
          </w:p>
          <w:p w14:paraId="37250FCD" w14:textId="4F7167A0" w:rsidR="001E6110" w:rsidRPr="001E6110" w:rsidRDefault="001E6110" w:rsidP="001E6110">
            <w:pPr>
              <w:jc w:val="both"/>
              <w:rPr>
                <w:rFonts w:ascii="Garamond" w:hAnsi="Garamond"/>
              </w:rPr>
            </w:pPr>
            <w:r w:rsidRPr="001E6110">
              <w:rPr>
                <w:rFonts w:ascii="Garamond" w:hAnsi="Garamond"/>
              </w:rPr>
              <w:t>Tél. :</w:t>
            </w:r>
            <w:r w:rsidRPr="001E6110">
              <w:rPr>
                <w:rFonts w:ascii="Garamond" w:hAnsi="Garamond"/>
              </w:rPr>
              <w:tab/>
            </w:r>
            <w:r w:rsidRPr="001E6110">
              <w:rPr>
                <w:rFonts w:ascii="Garamond" w:hAnsi="Garamond"/>
              </w:rPr>
              <w:tab/>
            </w:r>
            <w:r w:rsidRPr="001E6110">
              <w:rPr>
                <w:rFonts w:ascii="Garamond" w:hAnsi="Garamond"/>
              </w:rPr>
              <w:tab/>
            </w:r>
            <w:r w:rsidRPr="001E6110">
              <w:rPr>
                <w:rFonts w:ascii="Garamond" w:hAnsi="Garamond"/>
              </w:rPr>
              <w:tab/>
            </w:r>
            <w:r w:rsidRPr="001E6110">
              <w:rPr>
                <w:rFonts w:ascii="Garamond" w:hAnsi="Garamond"/>
              </w:rPr>
              <w:tab/>
            </w:r>
            <w:r w:rsidRPr="001E6110">
              <w:rPr>
                <w:rFonts w:ascii="Garamond" w:hAnsi="Garamond"/>
              </w:rPr>
              <w:tab/>
            </w:r>
          </w:p>
          <w:p w14:paraId="23DC0BD5" w14:textId="05041DDF" w:rsidR="001E6110" w:rsidRPr="001E6110" w:rsidRDefault="001E6110" w:rsidP="001E6110">
            <w:pPr>
              <w:jc w:val="both"/>
              <w:rPr>
                <w:rFonts w:ascii="Garamond" w:hAnsi="Garamond"/>
              </w:rPr>
            </w:pPr>
            <w:r w:rsidRPr="001E6110">
              <w:rPr>
                <w:rFonts w:ascii="Garamond" w:hAnsi="Garamond"/>
              </w:rPr>
              <w:t>@ :</w:t>
            </w:r>
          </w:p>
          <w:p w14:paraId="4537786B" w14:textId="7C137FA7" w:rsidR="00CA4F4E" w:rsidRPr="001E6110" w:rsidRDefault="001E6110" w:rsidP="001E6110">
            <w:pPr>
              <w:rPr>
                <w:rFonts w:ascii="Garamond" w:hAnsi="Garamond"/>
              </w:rPr>
            </w:pPr>
            <w:r w:rsidRPr="001E6110">
              <w:rPr>
                <w:rFonts w:ascii="Garamond" w:hAnsi="Garamond"/>
              </w:rPr>
              <w:t xml:space="preserve"> </w:t>
            </w:r>
          </w:p>
          <w:p w14:paraId="2B173CCD" w14:textId="399E45C3" w:rsidR="001E6110" w:rsidRDefault="001E6110" w:rsidP="001E6110">
            <w:pPr>
              <w:rPr>
                <w:rFonts w:ascii="Garamond" w:hAnsi="Garamond"/>
              </w:rPr>
            </w:pPr>
            <w:r w:rsidRPr="001E6110">
              <w:rPr>
                <w:rFonts w:ascii="Garamond" w:hAnsi="Garamond"/>
              </w:rPr>
              <w:t>Nom et titre du responsable du partenariat :</w:t>
            </w:r>
          </w:p>
          <w:p w14:paraId="07E72C00" w14:textId="5C71B968" w:rsidR="00CA4F4E" w:rsidRPr="001E6110" w:rsidRDefault="00CA4F4E" w:rsidP="001E611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Tél. : </w:t>
            </w:r>
          </w:p>
          <w:p w14:paraId="3584448A" w14:textId="61CE123B" w:rsidR="001E6110" w:rsidRPr="001E6110" w:rsidRDefault="00CA4F4E" w:rsidP="001E611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@ </w:t>
            </w:r>
            <w:r w:rsidR="001E6110" w:rsidRPr="001E6110">
              <w:rPr>
                <w:rFonts w:ascii="Garamond" w:hAnsi="Garamond"/>
              </w:rPr>
              <w:t xml:space="preserve">: </w:t>
            </w:r>
          </w:p>
          <w:p w14:paraId="2E462139" w14:textId="77777777" w:rsidR="001E6110" w:rsidRPr="001E6110" w:rsidRDefault="001E6110" w:rsidP="001E6110">
            <w:pPr>
              <w:rPr>
                <w:rFonts w:ascii="Garamond" w:hAnsi="Garamond"/>
              </w:rPr>
            </w:pPr>
          </w:p>
          <w:p w14:paraId="53755F4C" w14:textId="77777777" w:rsidR="001E6110" w:rsidRPr="001E6110" w:rsidRDefault="001E6110" w:rsidP="001E6110">
            <w:pPr>
              <w:pStyle w:val="Titre5"/>
              <w:ind w:left="0"/>
              <w:rPr>
                <w:rFonts w:ascii="Garamond" w:hAnsi="Garamond"/>
                <w:b w:val="0"/>
              </w:rPr>
            </w:pPr>
          </w:p>
          <w:p w14:paraId="58D5CD69" w14:textId="77777777" w:rsidR="001E6110" w:rsidRPr="001E6110" w:rsidRDefault="001E6110" w:rsidP="001E6110">
            <w:pPr>
              <w:pStyle w:val="Titre5"/>
              <w:ind w:left="0"/>
              <w:rPr>
                <w:rFonts w:ascii="Garamond" w:hAnsi="Garamond"/>
                <w:b w:val="0"/>
              </w:rPr>
            </w:pPr>
            <w:r w:rsidRPr="001E6110">
              <w:rPr>
                <w:rFonts w:ascii="Garamond" w:hAnsi="Garamond"/>
                <w:b w:val="0"/>
              </w:rPr>
              <w:t>Nombre d’habitants : …………………</w:t>
            </w:r>
          </w:p>
          <w:p w14:paraId="1D361714" w14:textId="77777777" w:rsidR="001E6110" w:rsidRPr="001E6110" w:rsidRDefault="001E6110" w:rsidP="001E6110">
            <w:pPr>
              <w:rPr>
                <w:rFonts w:ascii="Garamond" w:hAnsi="Garamond"/>
              </w:rPr>
            </w:pPr>
          </w:p>
          <w:p w14:paraId="3F201D40" w14:textId="77777777" w:rsidR="001E6110" w:rsidRPr="001E6110" w:rsidRDefault="001E6110" w:rsidP="001E6110">
            <w:pPr>
              <w:rPr>
                <w:rFonts w:ascii="Garamond" w:hAnsi="Garamond"/>
              </w:rPr>
            </w:pPr>
          </w:p>
          <w:p w14:paraId="4E0F08ED" w14:textId="43E1D673" w:rsidR="001E6110" w:rsidRPr="00B010DC" w:rsidRDefault="001E6110" w:rsidP="00B010DC">
            <w:pPr>
              <w:rPr>
                <w:rFonts w:ascii="Garamond" w:hAnsi="Garamond"/>
                <w:b/>
                <w:bCs/>
              </w:rPr>
            </w:pPr>
            <w:r w:rsidRPr="00B010DC">
              <w:rPr>
                <w:rFonts w:ascii="Garamond" w:hAnsi="Garamond"/>
                <w:b/>
                <w:bCs/>
              </w:rPr>
              <w:t>En quelle année avez-vous noué des contacts avec votre partenaire ?</w:t>
            </w:r>
          </w:p>
          <w:p w14:paraId="49ECD0C5" w14:textId="77777777" w:rsidR="00B010DC" w:rsidRPr="00B010DC" w:rsidRDefault="00B010DC" w:rsidP="00B010DC">
            <w:pPr>
              <w:rPr>
                <w:rFonts w:ascii="Garamond" w:hAnsi="Garamond"/>
                <w:b/>
                <w:bCs/>
              </w:rPr>
            </w:pPr>
          </w:p>
          <w:p w14:paraId="70C54A91" w14:textId="0E9DD28F" w:rsidR="00D53D22" w:rsidRDefault="00D53D22" w:rsidP="00D53D22">
            <w:pPr>
              <w:rPr>
                <w:rFonts w:ascii="Garamond" w:hAnsi="Garamond"/>
                <w:b/>
                <w:bCs/>
              </w:rPr>
            </w:pPr>
          </w:p>
          <w:p w14:paraId="54B4250A" w14:textId="77777777" w:rsidR="002A77F1" w:rsidRPr="001E6110" w:rsidRDefault="002A77F1" w:rsidP="00D53D22">
            <w:pPr>
              <w:rPr>
                <w:rFonts w:ascii="Garamond" w:hAnsi="Garamond"/>
                <w:b/>
                <w:bCs/>
              </w:rPr>
            </w:pPr>
          </w:p>
          <w:p w14:paraId="02D8CA4A" w14:textId="5D36E135" w:rsidR="001E6110" w:rsidRPr="00B010DC" w:rsidRDefault="001E6110" w:rsidP="00B010DC">
            <w:pPr>
              <w:rPr>
                <w:rFonts w:ascii="Garamond" w:hAnsi="Garamond"/>
                <w:b/>
                <w:bCs/>
              </w:rPr>
            </w:pPr>
            <w:r w:rsidRPr="00B010DC">
              <w:rPr>
                <w:rFonts w:ascii="Garamond" w:hAnsi="Garamond"/>
                <w:b/>
                <w:bCs/>
              </w:rPr>
              <w:t>Date de la signature de l’accord de partenariat (convention) :</w:t>
            </w:r>
          </w:p>
          <w:p w14:paraId="51D51E32" w14:textId="77777777" w:rsidR="001E6110" w:rsidRPr="001E6110" w:rsidRDefault="001E6110" w:rsidP="001E6110">
            <w:pPr>
              <w:rPr>
                <w:rFonts w:ascii="Garamond" w:hAnsi="Garamond"/>
                <w:b/>
                <w:bCs/>
              </w:rPr>
            </w:pPr>
          </w:p>
          <w:p w14:paraId="609BCD76" w14:textId="5CC58F90" w:rsidR="002A77F1" w:rsidRDefault="002A77F1" w:rsidP="00B010DC">
            <w:pPr>
              <w:rPr>
                <w:rFonts w:ascii="Garamond" w:hAnsi="Garamond"/>
                <w:b/>
                <w:bCs/>
              </w:rPr>
            </w:pPr>
          </w:p>
          <w:p w14:paraId="22216AD2" w14:textId="770BB627" w:rsidR="008562F7" w:rsidRDefault="008562F7" w:rsidP="00B010DC">
            <w:pPr>
              <w:rPr>
                <w:rFonts w:ascii="Garamond" w:hAnsi="Garamond"/>
                <w:b/>
                <w:bCs/>
              </w:rPr>
            </w:pPr>
          </w:p>
          <w:p w14:paraId="1757FB65" w14:textId="77777777" w:rsidR="008562F7" w:rsidRDefault="008562F7" w:rsidP="00B010DC">
            <w:pPr>
              <w:rPr>
                <w:rFonts w:ascii="Garamond" w:hAnsi="Garamond"/>
                <w:b/>
                <w:bCs/>
              </w:rPr>
            </w:pPr>
          </w:p>
          <w:p w14:paraId="77F44F89" w14:textId="22549236" w:rsidR="001E6110" w:rsidRPr="00B010DC" w:rsidRDefault="001E6110" w:rsidP="00B010DC">
            <w:pPr>
              <w:rPr>
                <w:rFonts w:ascii="Garamond" w:hAnsi="Garamond"/>
                <w:b/>
                <w:bCs/>
              </w:rPr>
            </w:pPr>
            <w:r w:rsidRPr="00B010DC">
              <w:rPr>
                <w:rFonts w:ascii="Garamond" w:hAnsi="Garamond"/>
                <w:b/>
                <w:bCs/>
              </w:rPr>
              <w:t>Origine - contexte de votre implication au Sénégal :</w:t>
            </w:r>
          </w:p>
          <w:p w14:paraId="231662D2" w14:textId="3265D165" w:rsidR="00EE344E" w:rsidRDefault="00EE344E" w:rsidP="001E6110">
            <w:pPr>
              <w:rPr>
                <w:rFonts w:ascii="Garamond" w:hAnsi="Garamond"/>
              </w:rPr>
            </w:pPr>
          </w:p>
          <w:p w14:paraId="26B31364" w14:textId="3611C56B" w:rsidR="002A77F1" w:rsidRDefault="002A77F1" w:rsidP="001E6110">
            <w:pPr>
              <w:rPr>
                <w:rFonts w:ascii="Garamond" w:hAnsi="Garamond"/>
              </w:rPr>
            </w:pPr>
          </w:p>
          <w:p w14:paraId="62CF665F" w14:textId="499735CF" w:rsidR="008562F7" w:rsidRDefault="008562F7" w:rsidP="001E6110">
            <w:pPr>
              <w:rPr>
                <w:rFonts w:ascii="Garamond" w:hAnsi="Garamond"/>
              </w:rPr>
            </w:pPr>
          </w:p>
          <w:p w14:paraId="48F8243C" w14:textId="7292EA0F" w:rsidR="008562F7" w:rsidRDefault="008562F7" w:rsidP="001E6110">
            <w:pPr>
              <w:rPr>
                <w:rFonts w:ascii="Garamond" w:hAnsi="Garamond"/>
              </w:rPr>
            </w:pPr>
          </w:p>
          <w:p w14:paraId="092A409B" w14:textId="34FD373A" w:rsidR="008562F7" w:rsidRDefault="008562F7" w:rsidP="001E6110">
            <w:pPr>
              <w:rPr>
                <w:rFonts w:ascii="Garamond" w:hAnsi="Garamond"/>
              </w:rPr>
            </w:pPr>
          </w:p>
          <w:p w14:paraId="713C7965" w14:textId="380A02EA" w:rsidR="008562F7" w:rsidRDefault="008562F7" w:rsidP="001E6110">
            <w:pPr>
              <w:rPr>
                <w:rFonts w:ascii="Garamond" w:hAnsi="Garamond"/>
              </w:rPr>
            </w:pPr>
          </w:p>
          <w:p w14:paraId="3E3D9D3A" w14:textId="77777777" w:rsidR="008562F7" w:rsidRDefault="008562F7" w:rsidP="001E6110">
            <w:pPr>
              <w:rPr>
                <w:rFonts w:ascii="Garamond" w:hAnsi="Garamond"/>
              </w:rPr>
            </w:pPr>
          </w:p>
          <w:p w14:paraId="1555E0B8" w14:textId="6F1AEBA6" w:rsidR="00EE344E" w:rsidRPr="00B14F05" w:rsidRDefault="00EE344E" w:rsidP="00EE344E">
            <w:pPr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B14F05">
              <w:rPr>
                <w:rFonts w:ascii="Garamond" w:hAnsi="Garamond"/>
                <w:b/>
                <w:color w:val="000000" w:themeColor="text1"/>
              </w:rPr>
              <w:t>Financements :</w:t>
            </w:r>
          </w:p>
          <w:p w14:paraId="1A9ABEAC" w14:textId="77777777" w:rsidR="00EE344E" w:rsidRPr="000C2F7D" w:rsidRDefault="00EE344E" w:rsidP="00EE344E">
            <w:pPr>
              <w:jc w:val="both"/>
              <w:rPr>
                <w:rFonts w:ascii="Garamond" w:hAnsi="Garamond"/>
                <w:b/>
              </w:rPr>
            </w:pPr>
          </w:p>
          <w:p w14:paraId="74152F70" w14:textId="6BC9D8E4" w:rsidR="00B010DC" w:rsidRPr="00D53D22" w:rsidRDefault="00EE344E" w:rsidP="00EE344E">
            <w:pPr>
              <w:jc w:val="both"/>
              <w:rPr>
                <w:rFonts w:ascii="Garamond" w:hAnsi="Garamond"/>
                <w:bCs/>
              </w:rPr>
            </w:pPr>
            <w:r w:rsidRPr="00B14F05">
              <w:rPr>
                <w:rFonts w:ascii="Garamond" w:hAnsi="Garamond"/>
                <w:bCs/>
              </w:rPr>
              <w:t>Budget global</w:t>
            </w:r>
            <w:r w:rsidRPr="00D53D22">
              <w:rPr>
                <w:rFonts w:ascii="Garamond" w:hAnsi="Garamond"/>
                <w:bCs/>
              </w:rPr>
              <w:t xml:space="preserve"> consacré à la coopération décentralisée pour l’année (à préciser) : ……………… </w:t>
            </w:r>
          </w:p>
          <w:p w14:paraId="169E1BBA" w14:textId="77777777" w:rsidR="00EE344E" w:rsidRPr="00D53D22" w:rsidRDefault="00EE344E" w:rsidP="00EE344E">
            <w:pPr>
              <w:jc w:val="both"/>
              <w:rPr>
                <w:rFonts w:ascii="Garamond" w:hAnsi="Garamond"/>
                <w:bCs/>
              </w:rPr>
            </w:pPr>
          </w:p>
          <w:p w14:paraId="4E58AE05" w14:textId="617D9D0A" w:rsidR="00DC5BF8" w:rsidRPr="000C2F7D" w:rsidRDefault="00DC5BF8" w:rsidP="00DC5BF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Source</w:t>
            </w:r>
            <w:r w:rsidR="00AF4C54">
              <w:rPr>
                <w:rFonts w:ascii="Garamond" w:hAnsi="Garamond"/>
              </w:rPr>
              <w:t xml:space="preserve">s </w:t>
            </w:r>
            <w:r>
              <w:rPr>
                <w:rFonts w:ascii="Garamond" w:hAnsi="Garamond"/>
              </w:rPr>
              <w:t xml:space="preserve">( Financements </w:t>
            </w:r>
            <w:r w:rsidRPr="000C2F7D">
              <w:rPr>
                <w:rFonts w:ascii="Garamond" w:hAnsi="Garamond"/>
              </w:rPr>
              <w:t>propre</w:t>
            </w:r>
            <w:r>
              <w:rPr>
                <w:rFonts w:ascii="Garamond" w:hAnsi="Garamond"/>
              </w:rPr>
              <w:t xml:space="preserve">s, Min. Affaires </w:t>
            </w:r>
            <w:proofErr w:type="spellStart"/>
            <w:r>
              <w:rPr>
                <w:rFonts w:ascii="Garamond" w:hAnsi="Garamond"/>
              </w:rPr>
              <w:t>Etrangères</w:t>
            </w:r>
            <w:proofErr w:type="spellEnd"/>
            <w:r>
              <w:rPr>
                <w:rFonts w:ascii="Garamond" w:hAnsi="Garamond"/>
              </w:rPr>
              <w:t xml:space="preserve">, Union Européenne, autres) et montant estimé : </w:t>
            </w:r>
          </w:p>
          <w:p w14:paraId="67838A00" w14:textId="77777777" w:rsidR="001E6110" w:rsidRDefault="001E6110" w:rsidP="001E6110">
            <w:pPr>
              <w:jc w:val="both"/>
              <w:rPr>
                <w:rFonts w:ascii="Garamond" w:hAnsi="Garamond"/>
              </w:rPr>
            </w:pPr>
          </w:p>
        </w:tc>
      </w:tr>
    </w:tbl>
    <w:p w14:paraId="62CAF82A" w14:textId="599F1819" w:rsidR="00100ECF" w:rsidRDefault="00100ECF" w:rsidP="008562F7"/>
    <w:tbl>
      <w:tblPr>
        <w:tblStyle w:val="Grilledutableau"/>
        <w:tblW w:w="8949" w:type="dxa"/>
        <w:tbl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</w:tblBorders>
        <w:shd w:val="clear" w:color="auto" w:fill="D1E7A8" w:themeFill="accent2" w:themeFillTint="66"/>
        <w:tblLook w:val="04A0" w:firstRow="1" w:lastRow="0" w:firstColumn="1" w:lastColumn="0" w:noHBand="0" w:noVBand="1"/>
      </w:tblPr>
      <w:tblGrid>
        <w:gridCol w:w="8949"/>
      </w:tblGrid>
      <w:tr w:rsidR="008562F7" w14:paraId="6E0C4EC7" w14:textId="77777777" w:rsidTr="004370ED">
        <w:trPr>
          <w:trHeight w:val="715"/>
        </w:trPr>
        <w:tc>
          <w:tcPr>
            <w:tcW w:w="8949" w:type="dxa"/>
            <w:tcBorders>
              <w:left w:val="nil"/>
              <w:right w:val="nil"/>
            </w:tcBorders>
            <w:shd w:val="clear" w:color="auto" w:fill="D1E7A8" w:themeFill="accent2" w:themeFillTint="66"/>
          </w:tcPr>
          <w:p w14:paraId="0C905F66" w14:textId="77777777" w:rsidR="008562F7" w:rsidRDefault="008562F7" w:rsidP="002D1F64">
            <w:pPr>
              <w:rPr>
                <w:rFonts w:ascii="Garamond" w:hAnsi="Garamond"/>
                <w:b/>
                <w:color w:val="3E762A" w:themeColor="accent1" w:themeShade="BF"/>
              </w:rPr>
            </w:pPr>
          </w:p>
          <w:p w14:paraId="72B35C78" w14:textId="543298FB" w:rsidR="008562F7" w:rsidRPr="008562F7" w:rsidRDefault="008562F7" w:rsidP="008562F7">
            <w:pPr>
              <w:jc w:val="center"/>
              <w:rPr>
                <w:rFonts w:ascii="Garamond" w:hAnsi="Garamond"/>
                <w:b/>
                <w:color w:val="3E762A" w:themeColor="accent1" w:themeShade="BF"/>
              </w:rPr>
            </w:pPr>
            <w:r w:rsidRPr="008562F7">
              <w:t xml:space="preserve"> </w:t>
            </w:r>
            <w:r w:rsidRPr="008562F7">
              <w:rPr>
                <w:rFonts w:ascii="Garamond" w:hAnsi="Garamond"/>
                <w:b/>
                <w:color w:val="3E762A" w:themeColor="accent1" w:themeShade="BF"/>
              </w:rPr>
              <w:t>OBJECTIFS DE VOTRE COOPERATION ET ACTIVITES MENEES (depuis 2010)</w:t>
            </w:r>
          </w:p>
          <w:p w14:paraId="19A87139" w14:textId="478C231C" w:rsidR="008562F7" w:rsidRPr="008562F7" w:rsidRDefault="008562F7" w:rsidP="002D1F64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55893A5A" w14:textId="77777777" w:rsidR="008562F7" w:rsidRPr="008562F7" w:rsidRDefault="008562F7" w:rsidP="008562F7"/>
    <w:tbl>
      <w:tblPr>
        <w:tblStyle w:val="Grilledutableau"/>
        <w:tblpPr w:leftFromText="141" w:rightFromText="141" w:vertAnchor="text" w:horzAnchor="margin" w:tblpY="128"/>
        <w:tblW w:w="8959" w:type="dxa"/>
        <w:tbl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</w:tblBorders>
        <w:tblLook w:val="04A0" w:firstRow="1" w:lastRow="0" w:firstColumn="1" w:lastColumn="0" w:noHBand="0" w:noVBand="1"/>
      </w:tblPr>
      <w:tblGrid>
        <w:gridCol w:w="8959"/>
      </w:tblGrid>
      <w:tr w:rsidR="00EE344E" w14:paraId="1B219328" w14:textId="77777777" w:rsidTr="00B14F05">
        <w:trPr>
          <w:trHeight w:val="772"/>
        </w:trPr>
        <w:tc>
          <w:tcPr>
            <w:tcW w:w="8926" w:type="dxa"/>
          </w:tcPr>
          <w:p w14:paraId="7EE44A69" w14:textId="77777777" w:rsidR="00EE344E" w:rsidRPr="00AF4C54" w:rsidRDefault="00EE344E" w:rsidP="00AF4C54">
            <w:pPr>
              <w:pStyle w:val="Paragraphedeliste"/>
              <w:numPr>
                <w:ilvl w:val="0"/>
                <w:numId w:val="44"/>
              </w:numPr>
              <w:jc w:val="both"/>
              <w:rPr>
                <w:rFonts w:ascii="Garamond" w:hAnsi="Garamond"/>
                <w:b/>
                <w:bCs/>
                <w:color w:val="549E39" w:themeColor="accent1"/>
              </w:rPr>
            </w:pPr>
            <w:r w:rsidRPr="00AF4C54">
              <w:rPr>
                <w:rFonts w:ascii="Garamond" w:hAnsi="Garamond"/>
                <w:b/>
                <w:bCs/>
                <w:color w:val="549E39" w:themeColor="accent1"/>
              </w:rPr>
              <w:t>Objectifs généraux (thèmes de la coopération) :</w:t>
            </w:r>
          </w:p>
          <w:p w14:paraId="262CAC66" w14:textId="77777777" w:rsidR="00EE344E" w:rsidRDefault="00EE344E" w:rsidP="00A16367">
            <w:pPr>
              <w:jc w:val="both"/>
              <w:rPr>
                <w:rFonts w:ascii="Garamond" w:hAnsi="Garamond"/>
              </w:rPr>
            </w:pPr>
          </w:p>
          <w:p w14:paraId="655538F8" w14:textId="77777777" w:rsidR="00612903" w:rsidRDefault="00612903" w:rsidP="00A16367">
            <w:pPr>
              <w:jc w:val="both"/>
              <w:rPr>
                <w:rFonts w:ascii="Garamond" w:hAnsi="Garamond"/>
              </w:rPr>
            </w:pPr>
          </w:p>
          <w:p w14:paraId="3083B2A5" w14:textId="77777777" w:rsidR="00612903" w:rsidRDefault="00612903" w:rsidP="00A16367">
            <w:pPr>
              <w:jc w:val="both"/>
              <w:rPr>
                <w:rFonts w:ascii="Garamond" w:hAnsi="Garamond"/>
              </w:rPr>
            </w:pPr>
          </w:p>
          <w:p w14:paraId="2A3201D0" w14:textId="77777777" w:rsidR="00612903" w:rsidRDefault="00612903" w:rsidP="00A16367">
            <w:pPr>
              <w:jc w:val="both"/>
              <w:rPr>
                <w:rFonts w:ascii="Garamond" w:hAnsi="Garamond"/>
              </w:rPr>
            </w:pPr>
          </w:p>
          <w:p w14:paraId="4DF499CC" w14:textId="77777777" w:rsidR="00612903" w:rsidRDefault="00612903" w:rsidP="00A16367">
            <w:pPr>
              <w:jc w:val="both"/>
              <w:rPr>
                <w:rFonts w:ascii="Garamond" w:hAnsi="Garamond"/>
              </w:rPr>
            </w:pPr>
          </w:p>
          <w:p w14:paraId="1707A3BF" w14:textId="5B7C6326" w:rsidR="00612903" w:rsidRDefault="00612903" w:rsidP="00A16367">
            <w:pPr>
              <w:jc w:val="both"/>
              <w:rPr>
                <w:rFonts w:ascii="Garamond" w:hAnsi="Garamond"/>
              </w:rPr>
            </w:pPr>
          </w:p>
        </w:tc>
      </w:tr>
    </w:tbl>
    <w:p w14:paraId="601F5791" w14:textId="757A73C4" w:rsidR="00100ECF" w:rsidRPr="00100ECF" w:rsidRDefault="00100ECF" w:rsidP="00100ECF">
      <w:pPr>
        <w:jc w:val="center"/>
        <w:rPr>
          <w:rFonts w:ascii="Garamond" w:hAnsi="Garamond"/>
          <w:color w:val="549E39" w:themeColor="accent1"/>
        </w:rPr>
      </w:pPr>
    </w:p>
    <w:tbl>
      <w:tblPr>
        <w:tblStyle w:val="Grilledutableau"/>
        <w:tblpPr w:leftFromText="142" w:rightFromText="142" w:vertAnchor="text" w:tblpY="1"/>
        <w:tblOverlap w:val="never"/>
        <w:tblW w:w="0" w:type="auto"/>
        <w:tbl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</w:tblBorders>
        <w:tblLook w:val="04A0" w:firstRow="1" w:lastRow="0" w:firstColumn="1" w:lastColumn="0" w:noHBand="0" w:noVBand="1"/>
      </w:tblPr>
      <w:tblGrid>
        <w:gridCol w:w="8959"/>
      </w:tblGrid>
      <w:tr w:rsidR="00100ECF" w14:paraId="3C9603CB" w14:textId="77777777" w:rsidTr="00B14F05">
        <w:trPr>
          <w:cantSplit/>
          <w:trHeight w:val="59"/>
        </w:trPr>
        <w:tc>
          <w:tcPr>
            <w:tcW w:w="8959" w:type="dxa"/>
          </w:tcPr>
          <w:p w14:paraId="71DBB9A6" w14:textId="77777777" w:rsidR="00100ECF" w:rsidRPr="00100ECF" w:rsidRDefault="00100ECF" w:rsidP="00100ECF">
            <w:pPr>
              <w:jc w:val="center"/>
              <w:rPr>
                <w:rFonts w:ascii="Garamond" w:hAnsi="Garamond"/>
                <w:color w:val="549E39" w:themeColor="accent1"/>
                <w:u w:val="single"/>
              </w:rPr>
            </w:pPr>
            <w:r w:rsidRPr="00100ECF">
              <w:rPr>
                <w:rFonts w:ascii="Garamond" w:hAnsi="Garamond"/>
                <w:b/>
                <w:bCs/>
                <w:color w:val="549E39" w:themeColor="accent1"/>
                <w:u w:val="single"/>
              </w:rPr>
              <w:t>Projet 1</w:t>
            </w:r>
            <w:r w:rsidRPr="00100ECF">
              <w:rPr>
                <w:rFonts w:ascii="Garamond" w:hAnsi="Garamond"/>
                <w:color w:val="549E39" w:themeColor="accent1"/>
                <w:u w:val="single"/>
              </w:rPr>
              <w:t> : « Nom du projet »</w:t>
            </w:r>
          </w:p>
          <w:p w14:paraId="0BF24267" w14:textId="77777777" w:rsidR="00100ECF" w:rsidRDefault="00100ECF" w:rsidP="00100ECF">
            <w:pPr>
              <w:jc w:val="both"/>
              <w:rPr>
                <w:rFonts w:ascii="Garamond" w:hAnsi="Garamond"/>
              </w:rPr>
            </w:pPr>
          </w:p>
          <w:p w14:paraId="67EA18EC" w14:textId="77777777" w:rsidR="00100ECF" w:rsidRPr="00100ECF" w:rsidRDefault="00100ECF" w:rsidP="00100ECF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0ECF">
              <w:rPr>
                <w:rFonts w:ascii="Garamond" w:hAnsi="Garamond"/>
                <w:color w:val="000000"/>
                <w:sz w:val="22"/>
                <w:szCs w:val="22"/>
              </w:rPr>
              <w:t>Dates de début - fin / date de début (préciser si le projet est : en cours / terminé)</w:t>
            </w:r>
          </w:p>
          <w:p w14:paraId="1ACAF5B8" w14:textId="77777777" w:rsidR="00100ECF" w:rsidRPr="00100ECF" w:rsidRDefault="00100ECF" w:rsidP="00100E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1A6B89E" w14:textId="3BD1D3B2" w:rsidR="00100ECF" w:rsidRPr="00100ECF" w:rsidRDefault="00100ECF" w:rsidP="00100ECF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100ECF">
              <w:rPr>
                <w:rFonts w:ascii="Garamond" w:hAnsi="Garamond"/>
                <w:color w:val="000000"/>
                <w:sz w:val="22"/>
                <w:szCs w:val="22"/>
              </w:rPr>
              <w:t xml:space="preserve">ODD concerné(s) (*liste en fin de doc) : </w:t>
            </w:r>
          </w:p>
          <w:p w14:paraId="19187890" w14:textId="77777777" w:rsidR="00100ECF" w:rsidRPr="00100ECF" w:rsidRDefault="00100ECF" w:rsidP="00100ECF">
            <w:pPr>
              <w:rPr>
                <w:rFonts w:ascii="Garamond" w:hAnsi="Garamond"/>
                <w:sz w:val="22"/>
                <w:szCs w:val="22"/>
              </w:rPr>
            </w:pPr>
          </w:p>
          <w:p w14:paraId="3D299E69" w14:textId="5AD5E8B4" w:rsidR="00100ECF" w:rsidRDefault="00100ECF" w:rsidP="00100ECF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00ECF">
              <w:rPr>
                <w:rFonts w:ascii="Garamond" w:hAnsi="Garamond"/>
                <w:sz w:val="22"/>
                <w:szCs w:val="22"/>
              </w:rPr>
              <w:t xml:space="preserve">Objectifs du projet et nombre de bénéficiaires visés (si possible): </w:t>
            </w:r>
          </w:p>
          <w:p w14:paraId="38FE6586" w14:textId="77777777" w:rsidR="00100ECF" w:rsidRPr="00100ECF" w:rsidRDefault="00100ECF" w:rsidP="00100E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0AF0069" w14:textId="128994E2" w:rsidR="00100ECF" w:rsidRPr="00100ECF" w:rsidRDefault="00100ECF" w:rsidP="00100ECF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00ECF">
              <w:rPr>
                <w:rFonts w:ascii="Garamond" w:hAnsi="Garamond"/>
                <w:color w:val="000000"/>
                <w:sz w:val="22"/>
                <w:szCs w:val="22"/>
              </w:rPr>
              <w:t xml:space="preserve">Actions réalisées : </w:t>
            </w:r>
          </w:p>
          <w:p w14:paraId="4321555A" w14:textId="77777777" w:rsidR="00100ECF" w:rsidRPr="00100ECF" w:rsidRDefault="00100ECF" w:rsidP="00100E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4AF5C96" w14:textId="19C7C468" w:rsidR="00100ECF" w:rsidRDefault="00100ECF" w:rsidP="00100ECF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00ECF">
              <w:rPr>
                <w:rFonts w:ascii="Garamond" w:hAnsi="Garamond"/>
                <w:sz w:val="22"/>
                <w:szCs w:val="22"/>
              </w:rPr>
              <w:t xml:space="preserve">Acteurs impliqués : </w:t>
            </w:r>
          </w:p>
          <w:p w14:paraId="1FC69709" w14:textId="77777777" w:rsidR="00100ECF" w:rsidRPr="00100ECF" w:rsidRDefault="00100ECF" w:rsidP="00100E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67FD948" w14:textId="4002EA15" w:rsidR="00100ECF" w:rsidRDefault="00100ECF" w:rsidP="00100ECF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00ECF">
              <w:rPr>
                <w:rFonts w:ascii="Garamond" w:hAnsi="Garamond"/>
                <w:sz w:val="22"/>
                <w:szCs w:val="22"/>
              </w:rPr>
              <w:t xml:space="preserve">Difficultés rencontrées/solutions ou alternatives trouvées : </w:t>
            </w:r>
          </w:p>
          <w:p w14:paraId="4ADB03A4" w14:textId="77777777" w:rsidR="00100ECF" w:rsidRPr="00100ECF" w:rsidRDefault="00100ECF" w:rsidP="00100E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1BF8EF3" w14:textId="3A604AEC" w:rsidR="00100ECF" w:rsidRDefault="00100ECF" w:rsidP="00100ECF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00ECF">
              <w:rPr>
                <w:rFonts w:ascii="Garamond" w:hAnsi="Garamond"/>
                <w:sz w:val="22"/>
                <w:szCs w:val="22"/>
              </w:rPr>
              <w:t>Financement (en €) du partenaire français :                               du partenaire sénégalais :</w:t>
            </w:r>
          </w:p>
          <w:p w14:paraId="1B2718D4" w14:textId="77777777" w:rsidR="00100ECF" w:rsidRPr="00100ECF" w:rsidRDefault="00100ECF" w:rsidP="00100E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6496755" w14:textId="77777777" w:rsidR="00296C35" w:rsidRPr="00296C35" w:rsidRDefault="00100ECF" w:rsidP="00296C35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00ECF">
              <w:rPr>
                <w:rFonts w:ascii="Garamond" w:hAnsi="Garamond"/>
                <w:color w:val="18191C"/>
                <w:sz w:val="22"/>
                <w:szCs w:val="22"/>
              </w:rPr>
              <w:t xml:space="preserve">Quelle part de votre projet (en pourcentage) est </w:t>
            </w:r>
            <w:proofErr w:type="spellStart"/>
            <w:r w:rsidRPr="00100ECF">
              <w:rPr>
                <w:rFonts w:ascii="Garamond" w:hAnsi="Garamond"/>
                <w:color w:val="18191C"/>
                <w:sz w:val="22"/>
                <w:szCs w:val="22"/>
              </w:rPr>
              <w:t>co-financée</w:t>
            </w:r>
            <w:proofErr w:type="spellEnd"/>
            <w:r w:rsidRPr="00100ECF">
              <w:rPr>
                <w:rFonts w:ascii="Garamond" w:hAnsi="Garamond"/>
                <w:color w:val="18191C"/>
                <w:sz w:val="22"/>
                <w:szCs w:val="22"/>
              </w:rPr>
              <w:t xml:space="preserve"> par des bailleurs extérieurs ?:</w:t>
            </w:r>
          </w:p>
          <w:p w14:paraId="27D73414" w14:textId="0312761A" w:rsidR="00296C35" w:rsidRPr="00296C35" w:rsidRDefault="00296C35" w:rsidP="00296C35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</w:p>
          <w:p w14:paraId="510FF0E2" w14:textId="77777777" w:rsidR="00612903" w:rsidRPr="00612903" w:rsidRDefault="00100ECF" w:rsidP="00612903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00ECF">
              <w:rPr>
                <w:rFonts w:ascii="Garamond" w:hAnsi="Garamond"/>
                <w:color w:val="18191C"/>
                <w:sz w:val="22"/>
                <w:szCs w:val="22"/>
              </w:rPr>
              <w:t>Qui sont ces bailleurs ? :</w:t>
            </w:r>
          </w:p>
          <w:p w14:paraId="215E6002" w14:textId="072FD520" w:rsidR="00612903" w:rsidRPr="00612903" w:rsidRDefault="00612903" w:rsidP="00612903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2DC2A5B" w14:textId="4D241A5C" w:rsidR="00296C35" w:rsidRDefault="00296C35" w:rsidP="00296C35">
      <w:pPr>
        <w:rPr>
          <w:rFonts w:ascii="Garamond" w:hAnsi="Garamond"/>
          <w:color w:val="549E39" w:themeColor="accent1"/>
        </w:rPr>
      </w:pPr>
    </w:p>
    <w:tbl>
      <w:tblPr>
        <w:tblStyle w:val="Grilledutableau"/>
        <w:tblpPr w:leftFromText="142" w:rightFromText="142" w:vertAnchor="text" w:tblpY="170"/>
        <w:tblOverlap w:val="never"/>
        <w:tblW w:w="8959" w:type="dxa"/>
        <w:tbl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</w:tblBorders>
        <w:tblLook w:val="04A0" w:firstRow="1" w:lastRow="0" w:firstColumn="1" w:lastColumn="0" w:noHBand="0" w:noVBand="1"/>
      </w:tblPr>
      <w:tblGrid>
        <w:gridCol w:w="8959"/>
      </w:tblGrid>
      <w:tr w:rsidR="004370ED" w14:paraId="20962601" w14:textId="77777777" w:rsidTr="004370ED">
        <w:trPr>
          <w:cantSplit/>
          <w:trHeight w:val="59"/>
        </w:trPr>
        <w:tc>
          <w:tcPr>
            <w:tcW w:w="8959" w:type="dxa"/>
          </w:tcPr>
          <w:p w14:paraId="39DB5C30" w14:textId="77777777" w:rsidR="004370ED" w:rsidRPr="00100ECF" w:rsidRDefault="004370ED" w:rsidP="004370ED">
            <w:pPr>
              <w:jc w:val="center"/>
              <w:rPr>
                <w:rFonts w:ascii="Garamond" w:hAnsi="Garamond"/>
                <w:color w:val="549E39" w:themeColor="accent1"/>
                <w:u w:val="single"/>
              </w:rPr>
            </w:pPr>
            <w:r w:rsidRPr="00100ECF">
              <w:rPr>
                <w:rFonts w:ascii="Garamond" w:hAnsi="Garamond"/>
                <w:b/>
                <w:bCs/>
                <w:color w:val="549E39" w:themeColor="accent1"/>
                <w:u w:val="single"/>
              </w:rPr>
              <w:t xml:space="preserve">Projet </w:t>
            </w:r>
            <w:r>
              <w:rPr>
                <w:rFonts w:ascii="Garamond" w:hAnsi="Garamond"/>
                <w:b/>
                <w:bCs/>
                <w:color w:val="549E39" w:themeColor="accent1"/>
                <w:u w:val="single"/>
              </w:rPr>
              <w:t xml:space="preserve">2 </w:t>
            </w:r>
            <w:r w:rsidRPr="00100ECF">
              <w:rPr>
                <w:rFonts w:ascii="Garamond" w:hAnsi="Garamond"/>
                <w:color w:val="549E39" w:themeColor="accent1"/>
                <w:u w:val="single"/>
              </w:rPr>
              <w:t>: « Nom du projet »</w:t>
            </w:r>
          </w:p>
          <w:p w14:paraId="2F6C5D81" w14:textId="77777777" w:rsidR="004370ED" w:rsidRDefault="004370ED" w:rsidP="004370ED">
            <w:pPr>
              <w:jc w:val="both"/>
              <w:rPr>
                <w:rFonts w:ascii="Garamond" w:hAnsi="Garamond"/>
              </w:rPr>
            </w:pPr>
          </w:p>
          <w:p w14:paraId="6B4BDCF3" w14:textId="77777777" w:rsidR="004370ED" w:rsidRPr="00100ECF" w:rsidRDefault="004370ED" w:rsidP="004370ED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100ECF">
              <w:rPr>
                <w:rFonts w:ascii="Garamond" w:hAnsi="Garamond"/>
                <w:color w:val="000000"/>
                <w:sz w:val="22"/>
                <w:szCs w:val="22"/>
              </w:rPr>
              <w:t>Dates de début - fin / date de début (préciser si le projet est : en cours / terminé)</w:t>
            </w:r>
          </w:p>
          <w:p w14:paraId="5868543B" w14:textId="77777777" w:rsidR="004370ED" w:rsidRPr="00100ECF" w:rsidRDefault="004370ED" w:rsidP="004370E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5744250" w14:textId="77777777" w:rsidR="004370ED" w:rsidRPr="00100ECF" w:rsidRDefault="004370ED" w:rsidP="004370ED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100ECF">
              <w:rPr>
                <w:rFonts w:ascii="Garamond" w:hAnsi="Garamond"/>
                <w:color w:val="000000"/>
                <w:sz w:val="22"/>
                <w:szCs w:val="22"/>
              </w:rPr>
              <w:t xml:space="preserve">ODD concerné(s) (*liste en fin de doc) : </w:t>
            </w:r>
          </w:p>
          <w:p w14:paraId="4820B999" w14:textId="77777777" w:rsidR="004370ED" w:rsidRPr="00100ECF" w:rsidRDefault="004370ED" w:rsidP="004370ED">
            <w:pPr>
              <w:rPr>
                <w:rFonts w:ascii="Garamond" w:hAnsi="Garamond"/>
                <w:sz w:val="22"/>
                <w:szCs w:val="22"/>
              </w:rPr>
            </w:pPr>
          </w:p>
          <w:p w14:paraId="2A7D07D0" w14:textId="77777777" w:rsidR="004370ED" w:rsidRPr="004370ED" w:rsidRDefault="004370ED" w:rsidP="004370E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00ECF">
              <w:rPr>
                <w:rFonts w:ascii="Garamond" w:hAnsi="Garamond"/>
                <w:sz w:val="22"/>
                <w:szCs w:val="22"/>
              </w:rPr>
              <w:lastRenderedPageBreak/>
              <w:t xml:space="preserve">Objectifs du projet et nombre de bénéficiaires visés (si possible): </w:t>
            </w:r>
          </w:p>
          <w:p w14:paraId="19A17940" w14:textId="77777777" w:rsidR="004370ED" w:rsidRPr="00100ECF" w:rsidRDefault="004370ED" w:rsidP="004370E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2B5590D" w14:textId="77777777" w:rsidR="004370ED" w:rsidRPr="009445CC" w:rsidRDefault="004370ED" w:rsidP="004370E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00ECF">
              <w:rPr>
                <w:rFonts w:ascii="Garamond" w:hAnsi="Garamond"/>
                <w:color w:val="000000"/>
                <w:sz w:val="22"/>
                <w:szCs w:val="22"/>
              </w:rPr>
              <w:t xml:space="preserve">Actions réalisées : </w:t>
            </w:r>
          </w:p>
          <w:p w14:paraId="62262887" w14:textId="77777777" w:rsidR="004370ED" w:rsidRPr="00100ECF" w:rsidRDefault="004370ED" w:rsidP="004370E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CEDB6F4" w14:textId="77777777" w:rsidR="004370ED" w:rsidRDefault="004370ED" w:rsidP="004370E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00ECF">
              <w:rPr>
                <w:rFonts w:ascii="Garamond" w:hAnsi="Garamond"/>
                <w:sz w:val="22"/>
                <w:szCs w:val="22"/>
              </w:rPr>
              <w:t xml:space="preserve">Acteurs impliqués : </w:t>
            </w:r>
          </w:p>
          <w:p w14:paraId="7690AEC4" w14:textId="77777777" w:rsidR="004370ED" w:rsidRPr="00100ECF" w:rsidRDefault="004370ED" w:rsidP="004370E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78D866C" w14:textId="77777777" w:rsidR="004370ED" w:rsidRDefault="004370ED" w:rsidP="004370E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00ECF">
              <w:rPr>
                <w:rFonts w:ascii="Garamond" w:hAnsi="Garamond"/>
                <w:sz w:val="22"/>
                <w:szCs w:val="22"/>
              </w:rPr>
              <w:t xml:space="preserve">Difficultés rencontrées/solutions ou alternatives trouvées : </w:t>
            </w:r>
          </w:p>
          <w:p w14:paraId="7B6AA264" w14:textId="77777777" w:rsidR="004370ED" w:rsidRPr="00100ECF" w:rsidRDefault="004370ED" w:rsidP="004370E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4E4C945" w14:textId="77777777" w:rsidR="004370ED" w:rsidRDefault="004370ED" w:rsidP="004370E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00ECF">
              <w:rPr>
                <w:rFonts w:ascii="Garamond" w:hAnsi="Garamond"/>
                <w:sz w:val="22"/>
                <w:szCs w:val="22"/>
              </w:rPr>
              <w:t>Financement (en €) du partenaire français :                               du partenaire sénégalais :</w:t>
            </w:r>
          </w:p>
          <w:p w14:paraId="180A281F" w14:textId="77777777" w:rsidR="004370ED" w:rsidRPr="00100ECF" w:rsidRDefault="004370ED" w:rsidP="004370E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8B1EEBF" w14:textId="77777777" w:rsidR="004370ED" w:rsidRPr="00296C35" w:rsidRDefault="004370ED" w:rsidP="004370E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00ECF">
              <w:rPr>
                <w:rFonts w:ascii="Garamond" w:hAnsi="Garamond"/>
                <w:color w:val="18191C"/>
                <w:sz w:val="22"/>
                <w:szCs w:val="22"/>
              </w:rPr>
              <w:t xml:space="preserve">Quelle part de votre projet (en pourcentage) est </w:t>
            </w:r>
            <w:proofErr w:type="spellStart"/>
            <w:r w:rsidRPr="00100ECF">
              <w:rPr>
                <w:rFonts w:ascii="Garamond" w:hAnsi="Garamond"/>
                <w:color w:val="18191C"/>
                <w:sz w:val="22"/>
                <w:szCs w:val="22"/>
              </w:rPr>
              <w:t>co-financée</w:t>
            </w:r>
            <w:proofErr w:type="spellEnd"/>
            <w:r w:rsidRPr="00100ECF">
              <w:rPr>
                <w:rFonts w:ascii="Garamond" w:hAnsi="Garamond"/>
                <w:color w:val="18191C"/>
                <w:sz w:val="22"/>
                <w:szCs w:val="22"/>
              </w:rPr>
              <w:t xml:space="preserve"> par des bailleurs extérieurs ?:</w:t>
            </w:r>
          </w:p>
          <w:p w14:paraId="3D210C26" w14:textId="77777777" w:rsidR="004370ED" w:rsidRPr="00296C35" w:rsidRDefault="004370ED" w:rsidP="004370ED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</w:p>
          <w:p w14:paraId="37DBE3D3" w14:textId="77777777" w:rsidR="004370ED" w:rsidRPr="009445CC" w:rsidRDefault="004370ED" w:rsidP="004370ED">
            <w:pPr>
              <w:numPr>
                <w:ilvl w:val="0"/>
                <w:numId w:val="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00ECF">
              <w:rPr>
                <w:rFonts w:ascii="Garamond" w:hAnsi="Garamond"/>
                <w:color w:val="18191C"/>
                <w:sz w:val="22"/>
                <w:szCs w:val="22"/>
              </w:rPr>
              <w:t>Qui sont ces bailleurs ? :</w:t>
            </w:r>
            <w:r>
              <w:rPr>
                <w:rFonts w:ascii="Garamond" w:hAnsi="Garamond"/>
                <w:color w:val="18191C"/>
                <w:sz w:val="22"/>
                <w:szCs w:val="22"/>
              </w:rPr>
              <w:t xml:space="preserve"> </w:t>
            </w:r>
          </w:p>
          <w:p w14:paraId="09BFDD36" w14:textId="77777777" w:rsidR="004370ED" w:rsidRPr="00100ECF" w:rsidRDefault="004370ED" w:rsidP="004370E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D1419D4" w14:textId="77777777" w:rsidR="00612903" w:rsidRPr="00100ECF" w:rsidRDefault="00612903" w:rsidP="00296C35">
      <w:pPr>
        <w:rPr>
          <w:rFonts w:ascii="Garamond" w:hAnsi="Garamond"/>
          <w:color w:val="549E39" w:themeColor="accent1"/>
        </w:rPr>
      </w:pPr>
    </w:p>
    <w:p w14:paraId="7D26A67A" w14:textId="05DB34E1" w:rsidR="00296C35" w:rsidRDefault="00296C35" w:rsidP="00296C35">
      <w:pPr>
        <w:jc w:val="both"/>
        <w:rPr>
          <w:rFonts w:ascii="Garamond" w:hAnsi="Garamond"/>
        </w:rPr>
      </w:pPr>
    </w:p>
    <w:p w14:paraId="0464CF9B" w14:textId="77777777" w:rsidR="00612903" w:rsidRDefault="00612903" w:rsidP="00296C35">
      <w:pPr>
        <w:jc w:val="both"/>
        <w:rPr>
          <w:rFonts w:ascii="Garamond" w:hAnsi="Garamond"/>
        </w:rPr>
      </w:pPr>
    </w:p>
    <w:p w14:paraId="0CBDADD8" w14:textId="3022C9B8" w:rsidR="00B010DC" w:rsidRPr="00B010DC" w:rsidRDefault="00B010DC" w:rsidP="00296C35">
      <w:pPr>
        <w:jc w:val="both"/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</w:pPr>
      <w:r w:rsidRPr="00B010DC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Pour communiquer plus de projets, copier-coller le tableau</w:t>
      </w:r>
      <w:r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 xml:space="preserve"> « Projet »</w:t>
      </w:r>
      <w:r w:rsidRPr="00B010DC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 xml:space="preserve"> ci-dessus et remplir. </w:t>
      </w:r>
    </w:p>
    <w:p w14:paraId="1A64CCAE" w14:textId="77777777" w:rsidR="00C82B4C" w:rsidRPr="00B010DC" w:rsidRDefault="00C82B4C" w:rsidP="00100ECF">
      <w:pPr>
        <w:jc w:val="both"/>
        <w:rPr>
          <w:rFonts w:ascii="Garamond" w:hAnsi="Garamond"/>
          <w:sz w:val="28"/>
          <w:szCs w:val="28"/>
        </w:rPr>
      </w:pPr>
    </w:p>
    <w:p w14:paraId="7F8D706A" w14:textId="3CF3B358" w:rsidR="00B010DC" w:rsidRDefault="00B010DC" w:rsidP="009445CC">
      <w:pPr>
        <w:jc w:val="both"/>
        <w:rPr>
          <w:rFonts w:ascii="Garamond" w:hAnsi="Garamond"/>
          <w:b/>
          <w:color w:val="549E39" w:themeColor="accent1"/>
        </w:rPr>
      </w:pPr>
    </w:p>
    <w:p w14:paraId="6C340365" w14:textId="22731E06" w:rsidR="008562F7" w:rsidRDefault="008562F7" w:rsidP="009445CC">
      <w:pPr>
        <w:jc w:val="both"/>
        <w:rPr>
          <w:rFonts w:ascii="Garamond" w:hAnsi="Garamond"/>
          <w:b/>
          <w:color w:val="549E39" w:themeColor="accent1"/>
        </w:rPr>
      </w:pPr>
    </w:p>
    <w:p w14:paraId="3553880C" w14:textId="77777777" w:rsidR="008562F7" w:rsidRDefault="008562F7" w:rsidP="009445CC">
      <w:pPr>
        <w:jc w:val="both"/>
        <w:rPr>
          <w:rFonts w:ascii="Garamond" w:hAnsi="Garamond"/>
          <w:b/>
          <w:color w:val="549E39" w:themeColor="accent1"/>
        </w:rPr>
      </w:pPr>
    </w:p>
    <w:p w14:paraId="39988408" w14:textId="2B0DFCB3" w:rsidR="00B010DC" w:rsidRDefault="00B010DC" w:rsidP="009445CC">
      <w:pPr>
        <w:jc w:val="both"/>
        <w:rPr>
          <w:rFonts w:ascii="Garamond" w:hAnsi="Garamond"/>
          <w:b/>
          <w:color w:val="549E39" w:themeColor="accent1"/>
        </w:rPr>
      </w:pPr>
    </w:p>
    <w:p w14:paraId="7024DCC3" w14:textId="77777777" w:rsidR="00B010DC" w:rsidRPr="00B010DC" w:rsidRDefault="00B010DC" w:rsidP="009445CC">
      <w:pPr>
        <w:jc w:val="both"/>
        <w:rPr>
          <w:rFonts w:ascii="Garamond" w:hAnsi="Garamond"/>
          <w:b/>
          <w:color w:val="549E39" w:themeColor="accent1"/>
        </w:rPr>
      </w:pPr>
    </w:p>
    <w:p w14:paraId="7B0F9007" w14:textId="488A89F4" w:rsidR="009445CC" w:rsidRPr="00B010DC" w:rsidRDefault="009445CC" w:rsidP="00B010DC">
      <w:pPr>
        <w:pStyle w:val="Paragraphedeliste"/>
        <w:numPr>
          <w:ilvl w:val="0"/>
          <w:numId w:val="43"/>
        </w:numPr>
        <w:jc w:val="both"/>
        <w:rPr>
          <w:rFonts w:ascii="Garamond" w:hAnsi="Garamond"/>
          <w:b/>
          <w:color w:val="549E39" w:themeColor="accent1"/>
        </w:rPr>
      </w:pPr>
      <w:r w:rsidRPr="00B010DC">
        <w:rPr>
          <w:rFonts w:ascii="Garamond" w:hAnsi="Garamond"/>
          <w:b/>
          <w:color w:val="549E39" w:themeColor="accent1"/>
        </w:rPr>
        <w:t>Principaux secteurs d’intervention </w:t>
      </w:r>
      <w:r w:rsidR="00612903">
        <w:rPr>
          <w:rFonts w:ascii="Garamond" w:hAnsi="Garamond"/>
          <w:b/>
          <w:color w:val="549E39" w:themeColor="accent1"/>
        </w:rPr>
        <w:t xml:space="preserve">de vos partenariats </w:t>
      </w:r>
      <w:r w:rsidRPr="00B010DC">
        <w:rPr>
          <w:rFonts w:ascii="Garamond" w:hAnsi="Garamond"/>
          <w:b/>
          <w:color w:val="549E39" w:themeColor="accent1"/>
        </w:rPr>
        <w:t>(mettre un X à coté ):</w:t>
      </w:r>
    </w:p>
    <w:p w14:paraId="280CECA7" w14:textId="77777777" w:rsidR="00C82B4C" w:rsidRPr="000C2F7D" w:rsidRDefault="00C82B4C" w:rsidP="00100ECF">
      <w:pPr>
        <w:jc w:val="both"/>
        <w:rPr>
          <w:rFonts w:ascii="Garamond" w:hAnsi="Garamond"/>
        </w:rPr>
      </w:pPr>
    </w:p>
    <w:tbl>
      <w:tblPr>
        <w:tblStyle w:val="Grilledutableau"/>
        <w:tblW w:w="0" w:type="auto"/>
        <w:tbl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9445CC" w14:paraId="7B13DAC0" w14:textId="77777777" w:rsidTr="00B14F05">
        <w:tc>
          <w:tcPr>
            <w:tcW w:w="4531" w:type="dxa"/>
          </w:tcPr>
          <w:p w14:paraId="134E8938" w14:textId="77777777" w:rsidR="009445CC" w:rsidRDefault="009445CC" w:rsidP="009445CC">
            <w:pPr>
              <w:rPr>
                <w:rFonts w:ascii="Garamond" w:hAnsi="Garamond"/>
              </w:rPr>
            </w:pPr>
          </w:p>
          <w:p w14:paraId="224C366F" w14:textId="7AAFAA2F" w:rsidR="009445CC" w:rsidRDefault="009445CC" w:rsidP="009445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Formation municipale </w:t>
            </w:r>
          </w:p>
          <w:p w14:paraId="298949B5" w14:textId="254D8617" w:rsidR="009445CC" w:rsidRDefault="009445CC" w:rsidP="009445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Développement urbain </w:t>
            </w:r>
          </w:p>
          <w:p w14:paraId="0C03B314" w14:textId="77777777" w:rsidR="009445CC" w:rsidRDefault="009445CC" w:rsidP="009445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Gestion des services publics </w:t>
            </w:r>
          </w:p>
          <w:p w14:paraId="34D483A3" w14:textId="77777777" w:rsidR="009445CC" w:rsidRDefault="009445CC" w:rsidP="009445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Action sociale </w:t>
            </w:r>
          </w:p>
          <w:p w14:paraId="7C0B5E41" w14:textId="77777777" w:rsidR="009445CC" w:rsidRDefault="009445CC" w:rsidP="009445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Jeunesse et Sport</w:t>
            </w:r>
          </w:p>
          <w:p w14:paraId="36D8D1DF" w14:textId="77777777" w:rsidR="009445CC" w:rsidRDefault="009445CC" w:rsidP="009445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Enseignement/</w:t>
            </w:r>
            <w:proofErr w:type="spellStart"/>
            <w:r>
              <w:rPr>
                <w:rFonts w:ascii="Garamond" w:hAnsi="Garamond"/>
              </w:rPr>
              <w:t>Education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14:paraId="71A8EC72" w14:textId="77777777" w:rsidR="009445CC" w:rsidRDefault="009445CC" w:rsidP="009445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Eau et Assainissement </w:t>
            </w:r>
          </w:p>
          <w:p w14:paraId="792E3C46" w14:textId="46F2F4DF" w:rsidR="009445CC" w:rsidRDefault="009445CC" w:rsidP="009445CC">
            <w:pPr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71362CF0" w14:textId="77777777" w:rsidR="009445CC" w:rsidRDefault="009445CC">
            <w:pPr>
              <w:jc w:val="both"/>
              <w:rPr>
                <w:rFonts w:ascii="Garamond" w:hAnsi="Garamond"/>
              </w:rPr>
            </w:pPr>
          </w:p>
          <w:p w14:paraId="640A6EF9" w14:textId="7883BEA8" w:rsidR="009445CC" w:rsidRDefault="009445C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Développement économique local </w:t>
            </w:r>
          </w:p>
          <w:p w14:paraId="58D8F4E9" w14:textId="77777777" w:rsidR="009445CC" w:rsidRDefault="009445C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Développement rural </w:t>
            </w:r>
          </w:p>
          <w:p w14:paraId="5ACCD159" w14:textId="77777777" w:rsidR="009445CC" w:rsidRDefault="009445C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Environnement </w:t>
            </w:r>
          </w:p>
          <w:p w14:paraId="0BB266D5" w14:textId="77777777" w:rsidR="009445CC" w:rsidRDefault="009445C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Patrimoine, tourisme </w:t>
            </w:r>
          </w:p>
          <w:p w14:paraId="3D41A5D9" w14:textId="77777777" w:rsidR="009445CC" w:rsidRDefault="009445C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Culture et francophonie </w:t>
            </w:r>
          </w:p>
          <w:p w14:paraId="5F11D691" w14:textId="77777777" w:rsidR="009445CC" w:rsidRDefault="009445C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Formation professionnelle </w:t>
            </w:r>
          </w:p>
          <w:p w14:paraId="7DCB4B47" w14:textId="5A071D9E" w:rsidR="009445CC" w:rsidRDefault="009445C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Autre </w:t>
            </w:r>
          </w:p>
        </w:tc>
      </w:tr>
    </w:tbl>
    <w:p w14:paraId="04A793A9" w14:textId="73E2341C" w:rsidR="00100ECF" w:rsidRPr="00B010DC" w:rsidRDefault="00100ECF" w:rsidP="005C586B">
      <w:pPr>
        <w:tabs>
          <w:tab w:val="left" w:pos="1095"/>
        </w:tabs>
        <w:jc w:val="both"/>
        <w:rPr>
          <w:rFonts w:ascii="Garamond" w:hAnsi="Garamond"/>
          <w:b/>
          <w:color w:val="549E39" w:themeColor="accent1"/>
        </w:rPr>
      </w:pPr>
    </w:p>
    <w:p w14:paraId="5C8A38ED" w14:textId="77777777" w:rsidR="00B010DC" w:rsidRDefault="00B010DC">
      <w:pPr>
        <w:jc w:val="both"/>
        <w:rPr>
          <w:rFonts w:ascii="Garamond" w:hAnsi="Garamond"/>
          <w:b/>
          <w:color w:val="549E39" w:themeColor="accent1"/>
        </w:rPr>
      </w:pPr>
    </w:p>
    <w:p w14:paraId="29AFF8D9" w14:textId="77777777" w:rsidR="00B010DC" w:rsidRDefault="00B010DC">
      <w:pPr>
        <w:jc w:val="both"/>
        <w:rPr>
          <w:rFonts w:ascii="Garamond" w:hAnsi="Garamond"/>
          <w:b/>
          <w:color w:val="549E39" w:themeColor="accent1"/>
        </w:rPr>
      </w:pPr>
    </w:p>
    <w:p w14:paraId="5FAD0622" w14:textId="2DD0DD22" w:rsidR="00B010DC" w:rsidRDefault="00B010DC">
      <w:pPr>
        <w:jc w:val="both"/>
        <w:rPr>
          <w:rFonts w:ascii="Garamond" w:hAnsi="Garamond"/>
          <w:b/>
          <w:color w:val="549E39" w:themeColor="accent1"/>
        </w:rPr>
      </w:pPr>
    </w:p>
    <w:p w14:paraId="40C0228A" w14:textId="25F9E306" w:rsidR="00AF4C54" w:rsidRDefault="00AF4C54">
      <w:pPr>
        <w:jc w:val="both"/>
        <w:rPr>
          <w:rFonts w:ascii="Garamond" w:hAnsi="Garamond"/>
          <w:b/>
          <w:color w:val="549E39" w:themeColor="accent1"/>
        </w:rPr>
      </w:pPr>
    </w:p>
    <w:p w14:paraId="7E871D51" w14:textId="207C98D9" w:rsidR="00AF4C54" w:rsidRDefault="00AF4C54">
      <w:pPr>
        <w:jc w:val="both"/>
        <w:rPr>
          <w:rFonts w:ascii="Garamond" w:hAnsi="Garamond"/>
          <w:b/>
          <w:color w:val="549E39" w:themeColor="accent1"/>
        </w:rPr>
      </w:pPr>
    </w:p>
    <w:p w14:paraId="67009060" w14:textId="1BAFA106" w:rsidR="00AF4C54" w:rsidRDefault="00AF4C54">
      <w:pPr>
        <w:jc w:val="both"/>
        <w:rPr>
          <w:rFonts w:ascii="Garamond" w:hAnsi="Garamond"/>
          <w:b/>
          <w:color w:val="549E39" w:themeColor="accent1"/>
        </w:rPr>
      </w:pPr>
    </w:p>
    <w:p w14:paraId="3BC1171B" w14:textId="79A03BED" w:rsidR="00AF4C54" w:rsidRDefault="00AF4C54">
      <w:pPr>
        <w:jc w:val="both"/>
        <w:rPr>
          <w:rFonts w:ascii="Garamond" w:hAnsi="Garamond"/>
          <w:b/>
          <w:color w:val="549E39" w:themeColor="accent1"/>
        </w:rPr>
      </w:pPr>
    </w:p>
    <w:p w14:paraId="1327DA21" w14:textId="7AE7CE2B" w:rsidR="00AF4C54" w:rsidRDefault="00AF4C54">
      <w:pPr>
        <w:jc w:val="both"/>
        <w:rPr>
          <w:rFonts w:ascii="Garamond" w:hAnsi="Garamond"/>
          <w:b/>
          <w:color w:val="549E39" w:themeColor="accent1"/>
        </w:rPr>
      </w:pPr>
    </w:p>
    <w:p w14:paraId="29DD51F1" w14:textId="2A9D4A04" w:rsidR="00AF4C54" w:rsidRDefault="00AF4C54">
      <w:pPr>
        <w:jc w:val="both"/>
        <w:rPr>
          <w:rFonts w:ascii="Garamond" w:hAnsi="Garamond"/>
          <w:b/>
          <w:color w:val="549E39" w:themeColor="accent1"/>
        </w:rPr>
      </w:pPr>
    </w:p>
    <w:p w14:paraId="6F2D4F85" w14:textId="385099E0" w:rsidR="00AF4C54" w:rsidRDefault="00AF4C54">
      <w:pPr>
        <w:jc w:val="both"/>
        <w:rPr>
          <w:rFonts w:ascii="Garamond" w:hAnsi="Garamond"/>
          <w:b/>
          <w:color w:val="549E39" w:themeColor="accent1"/>
        </w:rPr>
      </w:pPr>
    </w:p>
    <w:p w14:paraId="072C0A42" w14:textId="3F923E53" w:rsidR="00AF4C54" w:rsidRDefault="00AF4C54">
      <w:pPr>
        <w:jc w:val="both"/>
        <w:rPr>
          <w:rFonts w:ascii="Garamond" w:hAnsi="Garamond"/>
          <w:b/>
          <w:color w:val="549E39" w:themeColor="accent1"/>
        </w:rPr>
      </w:pPr>
    </w:p>
    <w:p w14:paraId="686DC067" w14:textId="557B2FD8" w:rsidR="00AF4C54" w:rsidRDefault="00AF4C54">
      <w:pPr>
        <w:jc w:val="both"/>
        <w:rPr>
          <w:rFonts w:ascii="Garamond" w:hAnsi="Garamond"/>
          <w:b/>
          <w:color w:val="549E39" w:themeColor="accent1"/>
        </w:rPr>
      </w:pPr>
    </w:p>
    <w:p w14:paraId="71E7580B" w14:textId="53299163" w:rsidR="00AF4C54" w:rsidRDefault="00AF4C54">
      <w:pPr>
        <w:jc w:val="both"/>
        <w:rPr>
          <w:rFonts w:ascii="Garamond" w:hAnsi="Garamond"/>
          <w:b/>
          <w:color w:val="549E39" w:themeColor="accent1"/>
        </w:rPr>
      </w:pPr>
    </w:p>
    <w:p w14:paraId="7CBB524F" w14:textId="3951AE9D" w:rsidR="00AF4C54" w:rsidRDefault="00AF4C54">
      <w:pPr>
        <w:jc w:val="both"/>
        <w:rPr>
          <w:rFonts w:ascii="Garamond" w:hAnsi="Garamond"/>
          <w:b/>
          <w:color w:val="549E39" w:themeColor="accent1"/>
        </w:rPr>
      </w:pPr>
    </w:p>
    <w:p w14:paraId="0DA49814" w14:textId="476C60BB" w:rsidR="00AF4C54" w:rsidRDefault="00AF4C54">
      <w:pPr>
        <w:jc w:val="both"/>
        <w:rPr>
          <w:rFonts w:ascii="Garamond" w:hAnsi="Garamond"/>
          <w:b/>
          <w:color w:val="549E39" w:themeColor="accent1"/>
        </w:rPr>
      </w:pPr>
    </w:p>
    <w:p w14:paraId="1EC92389" w14:textId="77777777" w:rsidR="008562F7" w:rsidRDefault="008562F7">
      <w:pPr>
        <w:jc w:val="both"/>
        <w:rPr>
          <w:rFonts w:ascii="Garamond" w:hAnsi="Garamond"/>
          <w:b/>
          <w:color w:val="549E39" w:themeColor="accent1"/>
        </w:rPr>
      </w:pPr>
    </w:p>
    <w:p w14:paraId="4DDE899D" w14:textId="20E80F8D" w:rsidR="00C82B4C" w:rsidRPr="00B010DC" w:rsidRDefault="00C82B4C" w:rsidP="00B010DC">
      <w:pPr>
        <w:pStyle w:val="Paragraphedeliste"/>
        <w:numPr>
          <w:ilvl w:val="0"/>
          <w:numId w:val="42"/>
        </w:numPr>
        <w:jc w:val="both"/>
        <w:rPr>
          <w:rFonts w:ascii="Garamond" w:hAnsi="Garamond"/>
          <w:b/>
          <w:color w:val="549E39" w:themeColor="accent1"/>
        </w:rPr>
      </w:pPr>
      <w:r w:rsidRPr="00B010DC">
        <w:rPr>
          <w:rFonts w:ascii="Garamond" w:hAnsi="Garamond"/>
          <w:b/>
          <w:color w:val="549E39" w:themeColor="accent1"/>
        </w:rPr>
        <w:t>Acteurs impliqués dans la coopération</w:t>
      </w:r>
      <w:r w:rsidR="0090401F" w:rsidRPr="00B010DC">
        <w:rPr>
          <w:rFonts w:ascii="Garamond" w:hAnsi="Garamond"/>
          <w:b/>
          <w:color w:val="549E39" w:themeColor="accent1"/>
        </w:rPr>
        <w:t xml:space="preserve"> (mettre un X)</w:t>
      </w:r>
      <w:r w:rsidRPr="00B010DC">
        <w:rPr>
          <w:rFonts w:ascii="Garamond" w:hAnsi="Garamond"/>
          <w:b/>
          <w:color w:val="549E39" w:themeColor="accent1"/>
        </w:rPr>
        <w:t xml:space="preserve"> :</w:t>
      </w:r>
    </w:p>
    <w:p w14:paraId="0219AFCF" w14:textId="77777777" w:rsidR="00C82B4C" w:rsidRPr="000C2F7D" w:rsidRDefault="00C82B4C">
      <w:pPr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Y="437"/>
        <w:tblW w:w="9076" w:type="dxa"/>
        <w:tbl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4538"/>
      </w:tblGrid>
      <w:tr w:rsidR="00CA4F4E" w:rsidRPr="000C2F7D" w14:paraId="0E38E1E5" w14:textId="77777777" w:rsidTr="008F492C">
        <w:trPr>
          <w:cantSplit/>
          <w:trHeight w:val="4845"/>
        </w:trPr>
        <w:tc>
          <w:tcPr>
            <w:tcW w:w="4538" w:type="dxa"/>
            <w:shd w:val="clear" w:color="auto" w:fill="auto"/>
          </w:tcPr>
          <w:p w14:paraId="7FB01045" w14:textId="77777777" w:rsidR="008F492C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0C2F7D">
              <w:rPr>
                <w:rFonts w:ascii="Garamond" w:hAnsi="Garamond"/>
              </w:rPr>
              <w:t xml:space="preserve"> </w:t>
            </w:r>
          </w:p>
          <w:p w14:paraId="33195425" w14:textId="67674432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 xml:space="preserve">Quels sont les services impliqués dans votre collectivité ? </w:t>
            </w:r>
          </w:p>
          <w:p w14:paraId="6DBDEAED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9EA7DFC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3EFF800" w14:textId="77777777" w:rsidR="00CA4F4E" w:rsidRPr="00C63902" w:rsidRDefault="00CA4F4E" w:rsidP="00CA4F4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>Association de jumelage </w:t>
            </w:r>
          </w:p>
          <w:p w14:paraId="4809EE78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ab/>
            </w:r>
          </w:p>
          <w:p w14:paraId="400E3C99" w14:textId="77777777" w:rsidR="00CA4F4E" w:rsidRPr="00C63902" w:rsidRDefault="00CA4F4E" w:rsidP="00CA4F4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>Chambres consulaires</w:t>
            </w:r>
          </w:p>
          <w:p w14:paraId="7D378C99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>Lesquelles ?</w:t>
            </w:r>
          </w:p>
          <w:p w14:paraId="5719D3AC" w14:textId="77777777" w:rsidR="00CA4F4E" w:rsidRPr="00C63902" w:rsidRDefault="00CA4F4E" w:rsidP="00CA4F4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14DA64B3" w14:textId="77777777" w:rsidR="00CA4F4E" w:rsidRPr="00C63902" w:rsidRDefault="00CA4F4E" w:rsidP="00CA4F4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63902">
              <w:rPr>
                <w:rFonts w:ascii="Garamond" w:hAnsi="Garamond"/>
                <w:sz w:val="22"/>
                <w:szCs w:val="22"/>
              </w:rPr>
              <w:t>Etablissements</w:t>
            </w:r>
            <w:proofErr w:type="spellEnd"/>
            <w:r w:rsidRPr="00C63902">
              <w:rPr>
                <w:rFonts w:ascii="Garamond" w:hAnsi="Garamond"/>
                <w:sz w:val="22"/>
                <w:szCs w:val="22"/>
              </w:rPr>
              <w:t xml:space="preserve"> d’enseignement</w:t>
            </w:r>
          </w:p>
          <w:p w14:paraId="1955DA22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>Lesquels ?</w:t>
            </w:r>
          </w:p>
          <w:p w14:paraId="0D9DF92F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06D47B6" w14:textId="77777777" w:rsidR="00CA4F4E" w:rsidRPr="00C63902" w:rsidRDefault="00CA4F4E" w:rsidP="00CA4F4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 xml:space="preserve">Agences publiques ou parapubliques </w:t>
            </w:r>
          </w:p>
          <w:p w14:paraId="7B64B71A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>Lesquelles ?</w:t>
            </w:r>
          </w:p>
          <w:p w14:paraId="61D1642B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8FCB770" w14:textId="77777777" w:rsidR="00CA4F4E" w:rsidRPr="00C63902" w:rsidRDefault="00CA4F4E" w:rsidP="00CA4F4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 xml:space="preserve">ONG </w:t>
            </w:r>
          </w:p>
          <w:p w14:paraId="52161A27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 xml:space="preserve">Lesquelles ? </w:t>
            </w:r>
          </w:p>
          <w:p w14:paraId="34F63B89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556C9CA" w14:textId="77777777" w:rsidR="00CA4F4E" w:rsidRPr="00C63902" w:rsidRDefault="00CA4F4E" w:rsidP="00CA4F4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>Ministères</w:t>
            </w:r>
          </w:p>
          <w:p w14:paraId="4D882E1D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 xml:space="preserve">Lesquels ? </w:t>
            </w:r>
          </w:p>
          <w:p w14:paraId="7C5DDF4E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84CAC32" w14:textId="77777777" w:rsidR="00CA4F4E" w:rsidRPr="00C63902" w:rsidRDefault="00CA4F4E" w:rsidP="00CA4F4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>Agences onusiennes</w:t>
            </w:r>
          </w:p>
          <w:p w14:paraId="7076D38D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 xml:space="preserve">Lesquelles ? </w:t>
            </w:r>
          </w:p>
          <w:p w14:paraId="199EBCD0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9BE4350" w14:textId="77777777" w:rsidR="00CA4F4E" w:rsidRPr="00C63902" w:rsidRDefault="00CA4F4E" w:rsidP="00CA4F4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>Autres</w:t>
            </w:r>
          </w:p>
          <w:p w14:paraId="13294668" w14:textId="77777777" w:rsidR="00CA4F4E" w:rsidRPr="000C2F7D" w:rsidRDefault="00CA4F4E" w:rsidP="00CA4F4E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4538" w:type="dxa"/>
            <w:shd w:val="clear" w:color="auto" w:fill="auto"/>
          </w:tcPr>
          <w:p w14:paraId="6885930D" w14:textId="77777777" w:rsidR="008F492C" w:rsidRDefault="008F492C" w:rsidP="00CA4F4E">
            <w:pPr>
              <w:jc w:val="both"/>
              <w:rPr>
                <w:rFonts w:ascii="Garamond" w:hAnsi="Garamond"/>
              </w:rPr>
            </w:pPr>
          </w:p>
          <w:p w14:paraId="317EBE74" w14:textId="1E1D63AD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>Services impliqués dans la collectivité sénégalaise :</w:t>
            </w:r>
          </w:p>
          <w:p w14:paraId="665D243B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E43DF33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CD6735B" w14:textId="77777777" w:rsidR="00CA4F4E" w:rsidRPr="00C63902" w:rsidRDefault="00CA4F4E" w:rsidP="00CA4F4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>Association de jumelage </w:t>
            </w:r>
          </w:p>
          <w:p w14:paraId="3A143D01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5752C20" w14:textId="77777777" w:rsidR="00CA4F4E" w:rsidRPr="00C63902" w:rsidRDefault="00CA4F4E" w:rsidP="00CA4F4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>Chambres consulaires</w:t>
            </w:r>
          </w:p>
          <w:p w14:paraId="6B2A9C84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>Lesquelles ?</w:t>
            </w:r>
          </w:p>
          <w:p w14:paraId="5CC36C70" w14:textId="77777777" w:rsidR="00CA4F4E" w:rsidRPr="00C63902" w:rsidRDefault="00CA4F4E" w:rsidP="00CA4F4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023E186" w14:textId="77777777" w:rsidR="00CA4F4E" w:rsidRPr="00C63902" w:rsidRDefault="00CA4F4E" w:rsidP="00CA4F4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C63902">
              <w:rPr>
                <w:rFonts w:ascii="Garamond" w:hAnsi="Garamond"/>
                <w:sz w:val="22"/>
                <w:szCs w:val="22"/>
              </w:rPr>
              <w:t>Etablissements</w:t>
            </w:r>
            <w:proofErr w:type="spellEnd"/>
            <w:r w:rsidRPr="00C63902">
              <w:rPr>
                <w:rFonts w:ascii="Garamond" w:hAnsi="Garamond"/>
                <w:sz w:val="22"/>
                <w:szCs w:val="22"/>
              </w:rPr>
              <w:t xml:space="preserve"> d’enseignement</w:t>
            </w:r>
          </w:p>
          <w:p w14:paraId="0B8FAD8C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>Lesquels ?</w:t>
            </w:r>
          </w:p>
          <w:p w14:paraId="22017B80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DEB9459" w14:textId="77777777" w:rsidR="00CA4F4E" w:rsidRPr="00C63902" w:rsidRDefault="00CA4F4E" w:rsidP="00CA4F4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 xml:space="preserve">Agences publiques ou parapubliques </w:t>
            </w:r>
          </w:p>
          <w:p w14:paraId="41A6F2AC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>(hôpitaux…) Lesquelles ?</w:t>
            </w:r>
          </w:p>
          <w:p w14:paraId="3CB8903E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F82799C" w14:textId="77777777" w:rsidR="00CA4F4E" w:rsidRPr="00C63902" w:rsidRDefault="00CA4F4E" w:rsidP="00CA4F4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 xml:space="preserve">ONG </w:t>
            </w:r>
          </w:p>
          <w:p w14:paraId="1B801C68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 xml:space="preserve">Lesquelles ? </w:t>
            </w:r>
          </w:p>
          <w:p w14:paraId="1CCE873E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A27179C" w14:textId="77777777" w:rsidR="00CA4F4E" w:rsidRPr="00C63902" w:rsidRDefault="00CA4F4E" w:rsidP="00CA4F4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>Ministères</w:t>
            </w:r>
          </w:p>
          <w:p w14:paraId="08C19D75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 xml:space="preserve">Lesquels ? </w:t>
            </w:r>
          </w:p>
          <w:p w14:paraId="06C2468F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6198023" w14:textId="77777777" w:rsidR="00CA4F4E" w:rsidRPr="00C63902" w:rsidRDefault="00CA4F4E" w:rsidP="00CA4F4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>Agences onusiennes</w:t>
            </w:r>
          </w:p>
          <w:p w14:paraId="7B55B4A6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 xml:space="preserve">Lesquelles ? </w:t>
            </w:r>
          </w:p>
          <w:p w14:paraId="220040C3" w14:textId="77777777" w:rsidR="00CA4F4E" w:rsidRPr="00C63902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EC14770" w14:textId="77777777" w:rsidR="00CA4F4E" w:rsidRPr="00C63902" w:rsidRDefault="00CA4F4E" w:rsidP="00CA4F4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>Autres</w:t>
            </w:r>
          </w:p>
          <w:p w14:paraId="57DE8248" w14:textId="77777777" w:rsidR="00CA4F4E" w:rsidRPr="000C2F7D" w:rsidRDefault="00CA4F4E" w:rsidP="00CA4F4E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2E7A57D1" w14:textId="6608843F" w:rsidR="00C82B4C" w:rsidRPr="008F492C" w:rsidRDefault="00C82B4C">
      <w:pPr>
        <w:pStyle w:val="Titre1"/>
        <w:spacing w:after="240"/>
        <w:rPr>
          <w:rFonts w:ascii="Garamond" w:hAnsi="Garamond"/>
          <w:color w:val="549E39" w:themeColor="accent1"/>
        </w:rPr>
      </w:pPr>
      <w:r w:rsidRPr="008F492C">
        <w:rPr>
          <w:rFonts w:ascii="Garamond" w:hAnsi="Garamond"/>
          <w:color w:val="549E39" w:themeColor="accent1"/>
        </w:rPr>
        <w:t xml:space="preserve">En France : </w:t>
      </w:r>
      <w:r w:rsidRPr="008F492C">
        <w:rPr>
          <w:rFonts w:ascii="Garamond" w:hAnsi="Garamond"/>
          <w:color w:val="549E39" w:themeColor="accent1"/>
        </w:rPr>
        <w:tab/>
      </w:r>
      <w:r w:rsidRPr="008F492C">
        <w:rPr>
          <w:rFonts w:ascii="Garamond" w:hAnsi="Garamond"/>
          <w:color w:val="549E39" w:themeColor="accent1"/>
        </w:rPr>
        <w:tab/>
      </w:r>
      <w:r w:rsidRPr="008F492C">
        <w:rPr>
          <w:rFonts w:ascii="Garamond" w:hAnsi="Garamond"/>
          <w:color w:val="549E39" w:themeColor="accent1"/>
        </w:rPr>
        <w:tab/>
      </w:r>
      <w:r w:rsidRPr="008F492C">
        <w:rPr>
          <w:rFonts w:ascii="Garamond" w:hAnsi="Garamond"/>
          <w:color w:val="549E39" w:themeColor="accent1"/>
        </w:rPr>
        <w:tab/>
      </w:r>
      <w:r w:rsidRPr="008F492C">
        <w:rPr>
          <w:rFonts w:ascii="Garamond" w:hAnsi="Garamond"/>
          <w:color w:val="549E39" w:themeColor="accent1"/>
        </w:rPr>
        <w:tab/>
        <w:t xml:space="preserve">     Au </w:t>
      </w:r>
      <w:r w:rsidR="0090401F" w:rsidRPr="008F492C">
        <w:rPr>
          <w:rFonts w:ascii="Garamond" w:hAnsi="Garamond"/>
          <w:color w:val="549E39" w:themeColor="accent1"/>
        </w:rPr>
        <w:t>Sénégal</w:t>
      </w:r>
      <w:r w:rsidRPr="008F492C">
        <w:rPr>
          <w:rFonts w:ascii="Garamond" w:hAnsi="Garamond"/>
          <w:color w:val="549E39" w:themeColor="accent1"/>
        </w:rPr>
        <w:t xml:space="preserve"> : </w:t>
      </w:r>
    </w:p>
    <w:p w14:paraId="28C399D7" w14:textId="77777777" w:rsidR="008F492C" w:rsidRPr="000C2F7D" w:rsidRDefault="008F492C" w:rsidP="00C82B4C">
      <w:pPr>
        <w:rPr>
          <w:rFonts w:ascii="Garamond" w:hAnsi="Garamond"/>
        </w:rPr>
      </w:pPr>
    </w:p>
    <w:tbl>
      <w:tblPr>
        <w:tblStyle w:val="Grilledutableau"/>
        <w:tblW w:w="0" w:type="auto"/>
        <w:tbl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</w:tblBorders>
        <w:tblLook w:val="04A0" w:firstRow="1" w:lastRow="0" w:firstColumn="1" w:lastColumn="0" w:noHBand="0" w:noVBand="1"/>
      </w:tblPr>
      <w:tblGrid>
        <w:gridCol w:w="8959"/>
      </w:tblGrid>
      <w:tr w:rsidR="00CA4F4E" w14:paraId="342C9301" w14:textId="77777777" w:rsidTr="00B14F05">
        <w:trPr>
          <w:cantSplit/>
        </w:trPr>
        <w:tc>
          <w:tcPr>
            <w:tcW w:w="8959" w:type="dxa"/>
          </w:tcPr>
          <w:p w14:paraId="06C988D4" w14:textId="77777777" w:rsidR="008F492C" w:rsidRDefault="008F492C" w:rsidP="00CA4F4E">
            <w:pPr>
              <w:jc w:val="both"/>
              <w:rPr>
                <w:rFonts w:ascii="Garamond" w:hAnsi="Garamond"/>
                <w:b/>
              </w:rPr>
            </w:pPr>
          </w:p>
          <w:p w14:paraId="0CB44428" w14:textId="633D7088" w:rsidR="00CA4F4E" w:rsidRPr="00B010DC" w:rsidRDefault="00CA4F4E" w:rsidP="00B010DC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Garamond" w:hAnsi="Garamond"/>
                <w:b/>
                <w:color w:val="549E39" w:themeColor="accent1"/>
              </w:rPr>
            </w:pPr>
            <w:r w:rsidRPr="00B010DC">
              <w:rPr>
                <w:rFonts w:ascii="Garamond" w:hAnsi="Garamond"/>
                <w:b/>
                <w:color w:val="549E39" w:themeColor="accent1"/>
              </w:rPr>
              <w:t xml:space="preserve">Appréciation / évaluation de votre coopération :  </w:t>
            </w:r>
          </w:p>
          <w:p w14:paraId="29BC8362" w14:textId="77777777" w:rsidR="008F492C" w:rsidRPr="008F492C" w:rsidRDefault="008F492C" w:rsidP="00CA4F4E">
            <w:pPr>
              <w:jc w:val="both"/>
              <w:rPr>
                <w:rFonts w:ascii="Garamond" w:hAnsi="Garamond"/>
                <w:b/>
                <w:color w:val="549E39" w:themeColor="accent1"/>
              </w:rPr>
            </w:pPr>
          </w:p>
          <w:p w14:paraId="7AA76614" w14:textId="6D474355" w:rsidR="00CA4F4E" w:rsidRPr="008F492C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F492C">
              <w:rPr>
                <w:rFonts w:ascii="Garamond" w:hAnsi="Garamond"/>
                <w:sz w:val="22"/>
                <w:szCs w:val="22"/>
              </w:rPr>
              <w:t>Quels sont, selon vous, les facteurs qui expliquent la réussite de certaines actions ?</w:t>
            </w:r>
          </w:p>
          <w:p w14:paraId="03040C46" w14:textId="1A7C3405" w:rsidR="00CA4F4E" w:rsidRPr="008F492C" w:rsidRDefault="00CA4F4E" w:rsidP="00CA4F4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F492C">
              <w:rPr>
                <w:rFonts w:ascii="Garamond" w:hAnsi="Garamond"/>
                <w:sz w:val="22"/>
                <w:szCs w:val="22"/>
              </w:rPr>
              <w:t xml:space="preserve">Précisez les difficultés que vous avez pu rencontrer (financières, culturelles,   administratives, techniques, autres…) et les enseignements à en tirer. </w:t>
            </w:r>
          </w:p>
          <w:p w14:paraId="4D578869" w14:textId="77777777" w:rsidR="00CA4F4E" w:rsidRPr="000C2F7D" w:rsidRDefault="00CA4F4E" w:rsidP="00CA4F4E">
            <w:pPr>
              <w:jc w:val="both"/>
              <w:rPr>
                <w:rFonts w:ascii="Garamond" w:hAnsi="Garamond"/>
              </w:rPr>
            </w:pPr>
          </w:p>
          <w:p w14:paraId="7FBFE842" w14:textId="1A76F396" w:rsidR="00CA4F4E" w:rsidRPr="000C2F7D" w:rsidRDefault="00CA4F4E" w:rsidP="00CA4F4E">
            <w:pPr>
              <w:jc w:val="both"/>
              <w:rPr>
                <w:rFonts w:ascii="Garamond" w:hAnsi="Garamond"/>
              </w:rPr>
            </w:pPr>
            <w:r w:rsidRPr="000C2F7D">
              <w:rPr>
                <w:rFonts w:ascii="Garamond" w:hAnsi="Garamond"/>
              </w:rPr>
              <w:t xml:space="preserve"> </w:t>
            </w:r>
          </w:p>
          <w:p w14:paraId="003E3268" w14:textId="77777777" w:rsidR="00CA4F4E" w:rsidRPr="000C2F7D" w:rsidRDefault="00CA4F4E" w:rsidP="00CA4F4E">
            <w:pPr>
              <w:jc w:val="both"/>
              <w:rPr>
                <w:rFonts w:ascii="Garamond" w:hAnsi="Garamond"/>
              </w:rPr>
            </w:pPr>
          </w:p>
          <w:p w14:paraId="3CC719FC" w14:textId="77777777" w:rsidR="00CA4F4E" w:rsidRPr="000C2F7D" w:rsidRDefault="00CA4F4E" w:rsidP="00CA4F4E">
            <w:pPr>
              <w:jc w:val="both"/>
              <w:rPr>
                <w:rFonts w:ascii="Garamond" w:hAnsi="Garamond"/>
              </w:rPr>
            </w:pPr>
          </w:p>
          <w:p w14:paraId="3D3CA2F3" w14:textId="77777777" w:rsidR="00CA4F4E" w:rsidRPr="000C2F7D" w:rsidRDefault="00CA4F4E" w:rsidP="00CA4F4E">
            <w:pPr>
              <w:jc w:val="both"/>
              <w:rPr>
                <w:rFonts w:ascii="Garamond" w:hAnsi="Garamond"/>
              </w:rPr>
            </w:pPr>
          </w:p>
          <w:p w14:paraId="5A442C47" w14:textId="77777777" w:rsidR="00CA4F4E" w:rsidRPr="00C63902" w:rsidRDefault="00CA4F4E" w:rsidP="008F492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>Une évaluation du partenariat a-t-elle été réalisée ?</w:t>
            </w:r>
          </w:p>
          <w:p w14:paraId="04637E22" w14:textId="77777777" w:rsidR="00CA4F4E" w:rsidRPr="000C2F7D" w:rsidRDefault="00CA4F4E" w:rsidP="00CA4F4E">
            <w:pPr>
              <w:jc w:val="both"/>
              <w:rPr>
                <w:rFonts w:ascii="Garamond" w:hAnsi="Garamond"/>
              </w:rPr>
            </w:pPr>
          </w:p>
          <w:p w14:paraId="77EA85C3" w14:textId="77777777" w:rsidR="00CA4F4E" w:rsidRPr="000C2F7D" w:rsidRDefault="00CA4F4E" w:rsidP="00CA4F4E">
            <w:pPr>
              <w:jc w:val="both"/>
              <w:rPr>
                <w:rFonts w:ascii="Garamond" w:hAnsi="Garamond"/>
              </w:rPr>
            </w:pPr>
          </w:p>
          <w:p w14:paraId="418DF801" w14:textId="77777777" w:rsidR="00CA4F4E" w:rsidRPr="000C2F7D" w:rsidRDefault="00CA4F4E" w:rsidP="00CA4F4E">
            <w:pPr>
              <w:jc w:val="both"/>
              <w:rPr>
                <w:rFonts w:ascii="Garamond" w:hAnsi="Garamond"/>
              </w:rPr>
            </w:pPr>
          </w:p>
          <w:p w14:paraId="7E70240A" w14:textId="77777777" w:rsidR="00CA4F4E" w:rsidRPr="000C2F7D" w:rsidRDefault="00CA4F4E" w:rsidP="00CA4F4E">
            <w:pPr>
              <w:jc w:val="both"/>
              <w:rPr>
                <w:rFonts w:ascii="Garamond" w:hAnsi="Garamond"/>
              </w:rPr>
            </w:pPr>
          </w:p>
          <w:p w14:paraId="5DBCEF13" w14:textId="77777777" w:rsidR="00CA4F4E" w:rsidRDefault="00CA4F4E" w:rsidP="00CA4F4E">
            <w:pPr>
              <w:jc w:val="both"/>
              <w:rPr>
                <w:rFonts w:ascii="Garamond" w:hAnsi="Garamond"/>
              </w:rPr>
            </w:pPr>
          </w:p>
        </w:tc>
      </w:tr>
    </w:tbl>
    <w:p w14:paraId="2A5BC21E" w14:textId="342DCAFB" w:rsidR="00C82B4C" w:rsidRDefault="00C82B4C">
      <w:pPr>
        <w:jc w:val="both"/>
        <w:rPr>
          <w:rFonts w:ascii="Garamond" w:hAnsi="Garamon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</w:tblBorders>
        <w:tblLook w:val="04A0" w:firstRow="1" w:lastRow="0" w:firstColumn="1" w:lastColumn="0" w:noHBand="0" w:noVBand="1"/>
      </w:tblPr>
      <w:tblGrid>
        <w:gridCol w:w="8959"/>
      </w:tblGrid>
      <w:tr w:rsidR="008F492C" w14:paraId="505E4629" w14:textId="77777777" w:rsidTr="00B14F05">
        <w:trPr>
          <w:cantSplit/>
          <w:trHeight w:val="4668"/>
        </w:trPr>
        <w:tc>
          <w:tcPr>
            <w:tcW w:w="8959" w:type="dxa"/>
          </w:tcPr>
          <w:p w14:paraId="2F5DD266" w14:textId="00D1F312" w:rsidR="008F492C" w:rsidRPr="00B010DC" w:rsidRDefault="008F492C" w:rsidP="00B010DC">
            <w:pPr>
              <w:pStyle w:val="Paragraphedeliste"/>
              <w:numPr>
                <w:ilvl w:val="0"/>
                <w:numId w:val="42"/>
              </w:numPr>
              <w:jc w:val="both"/>
              <w:rPr>
                <w:rFonts w:ascii="Garamond" w:hAnsi="Garamond"/>
                <w:b/>
                <w:color w:val="549E39" w:themeColor="accent1"/>
              </w:rPr>
            </w:pPr>
            <w:r w:rsidRPr="00B010DC">
              <w:rPr>
                <w:rFonts w:ascii="Garamond" w:hAnsi="Garamond"/>
                <w:b/>
                <w:color w:val="549E39" w:themeColor="accent1"/>
              </w:rPr>
              <w:lastRenderedPageBreak/>
              <w:t>Perspectives envisagées dans le cadre de votre coopération actuelle :</w:t>
            </w:r>
          </w:p>
          <w:p w14:paraId="3D5D4D46" w14:textId="77777777" w:rsidR="008F492C" w:rsidRPr="00B010DC" w:rsidRDefault="008F492C" w:rsidP="008F492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010DC">
              <w:rPr>
                <w:rFonts w:ascii="Garamond" w:hAnsi="Garamond"/>
                <w:sz w:val="22"/>
                <w:szCs w:val="22"/>
              </w:rPr>
              <w:t xml:space="preserve">Quelle continuité pensez-vous donner à votre action ? Quelles sont vos nouvelles pistes de travail ? </w:t>
            </w:r>
          </w:p>
          <w:p w14:paraId="3F6A5570" w14:textId="77777777" w:rsidR="008F492C" w:rsidRPr="000C2F7D" w:rsidRDefault="008F492C" w:rsidP="008F492C">
            <w:pPr>
              <w:jc w:val="both"/>
              <w:rPr>
                <w:rFonts w:ascii="Garamond" w:hAnsi="Garamond"/>
                <w:b/>
              </w:rPr>
            </w:pPr>
          </w:p>
          <w:p w14:paraId="6D5C8FD0" w14:textId="77777777" w:rsidR="008F492C" w:rsidRPr="000C2F7D" w:rsidRDefault="008F492C" w:rsidP="008F492C">
            <w:pPr>
              <w:jc w:val="both"/>
              <w:rPr>
                <w:rFonts w:ascii="Garamond" w:hAnsi="Garamond"/>
                <w:b/>
              </w:rPr>
            </w:pPr>
          </w:p>
          <w:p w14:paraId="0D7EB123" w14:textId="77777777" w:rsidR="008F492C" w:rsidRDefault="008F492C" w:rsidP="008F492C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5BD0CBC2" w14:textId="77777777" w:rsidR="00D53D22" w:rsidRPr="000C2F7D" w:rsidRDefault="00D53D22">
      <w:pPr>
        <w:jc w:val="both"/>
        <w:rPr>
          <w:rFonts w:ascii="Garamond" w:hAnsi="Garamond"/>
          <w:b/>
        </w:rPr>
      </w:pPr>
    </w:p>
    <w:p w14:paraId="238861A5" w14:textId="77777777" w:rsidR="00C82B4C" w:rsidRPr="000C2F7D" w:rsidRDefault="00C82B4C" w:rsidP="001F2108">
      <w:pPr>
        <w:jc w:val="both"/>
        <w:rPr>
          <w:rFonts w:ascii="Garamond" w:hAnsi="Garamond"/>
          <w:b/>
        </w:rPr>
      </w:pPr>
    </w:p>
    <w:tbl>
      <w:tblPr>
        <w:tblStyle w:val="Grilledutableau"/>
        <w:tblpPr w:leftFromText="141" w:rightFromText="141" w:vertAnchor="text" w:horzAnchor="margin" w:tblpY="114"/>
        <w:tblW w:w="8959" w:type="dxa"/>
        <w:tbl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</w:tblBorders>
        <w:tblLook w:val="04A0" w:firstRow="1" w:lastRow="0" w:firstColumn="1" w:lastColumn="0" w:noHBand="0" w:noVBand="1"/>
      </w:tblPr>
      <w:tblGrid>
        <w:gridCol w:w="8959"/>
      </w:tblGrid>
      <w:tr w:rsidR="008F492C" w:rsidRPr="000C2F7D" w14:paraId="4970AACD" w14:textId="77777777" w:rsidTr="00B14F05">
        <w:trPr>
          <w:cantSplit/>
          <w:trHeight w:val="3534"/>
        </w:trPr>
        <w:tc>
          <w:tcPr>
            <w:tcW w:w="9067" w:type="dxa"/>
          </w:tcPr>
          <w:p w14:paraId="43E74F89" w14:textId="58543B56" w:rsidR="008F492C" w:rsidRPr="00612903" w:rsidRDefault="008F492C" w:rsidP="00B010DC">
            <w:pPr>
              <w:pStyle w:val="Corpsdetexte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Garamond" w:hAnsi="Garamond"/>
                <w:color w:val="549E39" w:themeColor="accent1"/>
              </w:rPr>
            </w:pPr>
            <w:r w:rsidRPr="00612903">
              <w:rPr>
                <w:rFonts w:ascii="Garamond" w:hAnsi="Garamond"/>
                <w:color w:val="549E39" w:themeColor="accent1"/>
              </w:rPr>
              <w:t>Sensibilisation/communication en France :</w:t>
            </w:r>
          </w:p>
          <w:p w14:paraId="664124F9" w14:textId="77777777" w:rsidR="008F492C" w:rsidRDefault="00C63902" w:rsidP="00C63902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A</w:t>
            </w:r>
            <w:r w:rsidR="008F492C" w:rsidRPr="00B010DC">
              <w:rPr>
                <w:rFonts w:ascii="Garamond" w:hAnsi="Garamond"/>
                <w:b w:val="0"/>
                <w:sz w:val="22"/>
                <w:szCs w:val="22"/>
              </w:rPr>
              <w:t>ctions d'information menées dans votre collectivité locale visant à informer et à mobiliser les populations de votre territoire sur votre coopération décentralisée</w:t>
            </w:r>
            <w:r>
              <w:rPr>
                <w:rFonts w:ascii="Garamond" w:hAnsi="Garamond"/>
                <w:b w:val="0"/>
                <w:sz w:val="22"/>
                <w:szCs w:val="22"/>
              </w:rPr>
              <w:t xml:space="preserve">. </w:t>
            </w:r>
          </w:p>
          <w:p w14:paraId="30B5FCB0" w14:textId="77777777" w:rsidR="00C63902" w:rsidRDefault="00C63902" w:rsidP="00C63902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Garamond" w:hAnsi="Garamond"/>
              </w:rPr>
            </w:pPr>
          </w:p>
          <w:p w14:paraId="68CF34F6" w14:textId="77777777" w:rsidR="00C63902" w:rsidRDefault="00C63902" w:rsidP="00C63902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Garamond" w:hAnsi="Garamond"/>
              </w:rPr>
            </w:pPr>
          </w:p>
          <w:p w14:paraId="7310907C" w14:textId="77777777" w:rsidR="00C63902" w:rsidRDefault="00C63902" w:rsidP="00C63902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Garamond" w:hAnsi="Garamond"/>
              </w:rPr>
            </w:pPr>
          </w:p>
          <w:p w14:paraId="25E23250" w14:textId="77777777" w:rsidR="00C63902" w:rsidRDefault="00C63902" w:rsidP="00C63902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Garamond" w:hAnsi="Garamond"/>
              </w:rPr>
            </w:pPr>
          </w:p>
          <w:p w14:paraId="2239D06D" w14:textId="121F1937" w:rsidR="00C63902" w:rsidRDefault="00C63902" w:rsidP="00C63902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 w:rsidRPr="00C63902">
              <w:rPr>
                <w:rFonts w:ascii="Garamond" w:hAnsi="Garamond"/>
                <w:b w:val="0"/>
                <w:bCs/>
                <w:sz w:val="22"/>
                <w:szCs w:val="22"/>
              </w:rPr>
              <w:t xml:space="preserve">Ressources numériques, liens internet vers un/des projets que vous avez réalisés, lien vers une publication liée à votre action de coopération </w:t>
            </w:r>
            <w:proofErr w:type="spellStart"/>
            <w:r w:rsidRPr="00C63902">
              <w:rPr>
                <w:rFonts w:ascii="Garamond" w:hAnsi="Garamond"/>
                <w:b w:val="0"/>
                <w:bCs/>
                <w:sz w:val="22"/>
                <w:szCs w:val="22"/>
              </w:rPr>
              <w:t>décentraliséee</w:t>
            </w:r>
            <w:proofErr w:type="spellEnd"/>
            <w:r>
              <w:rPr>
                <w:rFonts w:ascii="Garamond" w:hAnsi="Garamond"/>
                <w:b w:val="0"/>
                <w:bCs/>
                <w:sz w:val="22"/>
                <w:szCs w:val="22"/>
              </w:rPr>
              <w:t xml:space="preserve"> : </w:t>
            </w:r>
          </w:p>
          <w:p w14:paraId="4E17107F" w14:textId="65E0B6D8" w:rsidR="00EA2022" w:rsidRDefault="00EA2022" w:rsidP="00C63902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Garamond" w:hAnsi="Garamond"/>
                <w:b w:val="0"/>
                <w:bCs/>
                <w:sz w:val="22"/>
                <w:szCs w:val="22"/>
              </w:rPr>
            </w:pPr>
          </w:p>
          <w:p w14:paraId="78D36D15" w14:textId="620CBF0E" w:rsidR="00EA2022" w:rsidRDefault="00EA2022" w:rsidP="00C63902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Garamond" w:hAnsi="Garamond"/>
                <w:b w:val="0"/>
                <w:bCs/>
                <w:sz w:val="22"/>
                <w:szCs w:val="22"/>
              </w:rPr>
            </w:pPr>
          </w:p>
          <w:p w14:paraId="1E0A62D1" w14:textId="0F7DA087" w:rsidR="00EA2022" w:rsidRDefault="00EA2022" w:rsidP="00C63902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Garamond" w:hAnsi="Garamond"/>
                <w:b w:val="0"/>
                <w:bCs/>
                <w:sz w:val="22"/>
                <w:szCs w:val="22"/>
              </w:rPr>
            </w:pPr>
          </w:p>
          <w:p w14:paraId="61842226" w14:textId="251EF41B" w:rsidR="00EA2022" w:rsidRDefault="00EA2022" w:rsidP="00C63902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Garamond" w:hAnsi="Garamond"/>
                <w:b w:val="0"/>
                <w:bCs/>
                <w:sz w:val="22"/>
                <w:szCs w:val="22"/>
              </w:rPr>
            </w:pPr>
          </w:p>
          <w:p w14:paraId="2F8783A8" w14:textId="7CD28152" w:rsidR="00EA2022" w:rsidRDefault="00EA2022" w:rsidP="00C63902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Garamond" w:hAnsi="Garamond"/>
                <w:b w:val="0"/>
                <w:bCs/>
                <w:sz w:val="22"/>
                <w:szCs w:val="22"/>
              </w:rPr>
            </w:pPr>
          </w:p>
          <w:p w14:paraId="32B816F5" w14:textId="77777777" w:rsidR="00EA2022" w:rsidRDefault="00EA2022" w:rsidP="00C63902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Garamond" w:hAnsi="Garamond"/>
                <w:b w:val="0"/>
                <w:bCs/>
                <w:sz w:val="22"/>
                <w:szCs w:val="22"/>
              </w:rPr>
            </w:pPr>
          </w:p>
          <w:p w14:paraId="73B6DE07" w14:textId="52E12448" w:rsidR="00C63902" w:rsidRPr="00C63902" w:rsidRDefault="00C63902" w:rsidP="00C63902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Garamond" w:hAnsi="Garamond"/>
                <w:b w:val="0"/>
                <w:bCs/>
                <w:sz w:val="22"/>
                <w:szCs w:val="22"/>
              </w:rPr>
            </w:pPr>
          </w:p>
        </w:tc>
      </w:tr>
    </w:tbl>
    <w:p w14:paraId="4216B25C" w14:textId="77777777" w:rsidR="00C82B4C" w:rsidRPr="000C2F7D" w:rsidRDefault="00C82B4C" w:rsidP="00B14F05">
      <w:pPr>
        <w:rPr>
          <w:rFonts w:ascii="Garamond" w:hAnsi="Garamond"/>
          <w:b/>
        </w:rPr>
      </w:pPr>
    </w:p>
    <w:p w14:paraId="01A8B7D9" w14:textId="77777777" w:rsidR="00C82B4C" w:rsidRPr="000C2F7D" w:rsidRDefault="00C82B4C" w:rsidP="00B010DC">
      <w:pPr>
        <w:rPr>
          <w:rFonts w:ascii="Garamond" w:hAnsi="Garamond"/>
          <w:b/>
        </w:rPr>
      </w:pPr>
    </w:p>
    <w:tbl>
      <w:tblPr>
        <w:tblStyle w:val="Grilledutableau"/>
        <w:tblW w:w="0" w:type="auto"/>
        <w:tbl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</w:tblBorders>
        <w:tblLook w:val="04A0" w:firstRow="1" w:lastRow="0" w:firstColumn="1" w:lastColumn="0" w:noHBand="0" w:noVBand="1"/>
      </w:tblPr>
      <w:tblGrid>
        <w:gridCol w:w="8959"/>
      </w:tblGrid>
      <w:tr w:rsidR="00B010DC" w14:paraId="2B16C171" w14:textId="77777777" w:rsidTr="00B14F05">
        <w:tc>
          <w:tcPr>
            <w:tcW w:w="8959" w:type="dxa"/>
          </w:tcPr>
          <w:p w14:paraId="7E18E0F8" w14:textId="77777777" w:rsidR="00B010DC" w:rsidRPr="00612903" w:rsidRDefault="00B010DC" w:rsidP="00B010DC">
            <w:pPr>
              <w:pStyle w:val="Paragraphedeliste"/>
              <w:numPr>
                <w:ilvl w:val="0"/>
                <w:numId w:val="42"/>
              </w:numPr>
              <w:rPr>
                <w:rFonts w:ascii="Garamond" w:hAnsi="Garamond"/>
                <w:b/>
                <w:color w:val="549E39" w:themeColor="accent1"/>
              </w:rPr>
            </w:pPr>
            <w:r w:rsidRPr="00612903">
              <w:rPr>
                <w:rFonts w:ascii="Garamond" w:hAnsi="Garamond"/>
                <w:b/>
                <w:color w:val="549E39" w:themeColor="accent1"/>
              </w:rPr>
              <w:t xml:space="preserve">Votre collectivité / association est-elle engagée dans d’autres partenariats ou projets avec des homologues étrangères (hors Sénégal) ? </w:t>
            </w:r>
          </w:p>
          <w:p w14:paraId="1B7B7638" w14:textId="137E6D64" w:rsidR="00B010DC" w:rsidRPr="00C63902" w:rsidRDefault="00B010DC" w:rsidP="00B010DC">
            <w:pPr>
              <w:rPr>
                <w:rFonts w:ascii="Garamond" w:hAnsi="Garamond"/>
                <w:sz w:val="22"/>
                <w:szCs w:val="22"/>
              </w:rPr>
            </w:pPr>
            <w:r w:rsidRPr="00C63902">
              <w:rPr>
                <w:rFonts w:ascii="Garamond" w:hAnsi="Garamond"/>
                <w:sz w:val="22"/>
                <w:szCs w:val="22"/>
              </w:rPr>
              <w:t>Si oui, merci de les préciser.</w:t>
            </w:r>
          </w:p>
          <w:p w14:paraId="743746DA" w14:textId="07A61BE0" w:rsidR="00612903" w:rsidRDefault="00612903" w:rsidP="00B010DC">
            <w:pPr>
              <w:rPr>
                <w:rFonts w:ascii="Garamond" w:hAnsi="Garamond"/>
              </w:rPr>
            </w:pPr>
          </w:p>
          <w:p w14:paraId="0A880B76" w14:textId="202C725B" w:rsidR="00612903" w:rsidRDefault="00612903" w:rsidP="00B010DC">
            <w:pPr>
              <w:rPr>
                <w:rFonts w:ascii="Garamond" w:hAnsi="Garamond"/>
              </w:rPr>
            </w:pPr>
          </w:p>
          <w:p w14:paraId="642BC148" w14:textId="7DA2D825" w:rsidR="00612903" w:rsidRDefault="00612903" w:rsidP="00B010DC">
            <w:pPr>
              <w:rPr>
                <w:rFonts w:ascii="Garamond" w:hAnsi="Garamond"/>
              </w:rPr>
            </w:pPr>
          </w:p>
          <w:p w14:paraId="6B4B0058" w14:textId="37592861" w:rsidR="00612903" w:rsidRDefault="00612903" w:rsidP="00B010DC">
            <w:pPr>
              <w:rPr>
                <w:rFonts w:ascii="Garamond" w:hAnsi="Garamond"/>
              </w:rPr>
            </w:pPr>
          </w:p>
          <w:p w14:paraId="726EE72E" w14:textId="23A7B6AA" w:rsidR="00612903" w:rsidRDefault="00612903" w:rsidP="00B010DC">
            <w:pPr>
              <w:rPr>
                <w:rFonts w:ascii="Garamond" w:hAnsi="Garamond"/>
              </w:rPr>
            </w:pPr>
          </w:p>
          <w:p w14:paraId="74176169" w14:textId="4000E830" w:rsidR="00612903" w:rsidRDefault="00612903" w:rsidP="00B010DC">
            <w:pPr>
              <w:rPr>
                <w:rFonts w:ascii="Garamond" w:hAnsi="Garamond"/>
              </w:rPr>
            </w:pPr>
          </w:p>
          <w:p w14:paraId="42B72B8A" w14:textId="77777777" w:rsidR="00B010DC" w:rsidRDefault="00B010DC" w:rsidP="00B010DC">
            <w:pPr>
              <w:rPr>
                <w:rFonts w:ascii="Garamond" w:hAnsi="Garamond"/>
                <w:b/>
              </w:rPr>
            </w:pPr>
          </w:p>
          <w:p w14:paraId="235B8039" w14:textId="77777777" w:rsidR="008562F7" w:rsidRDefault="008562F7" w:rsidP="00B010DC">
            <w:pPr>
              <w:rPr>
                <w:rFonts w:ascii="Garamond" w:hAnsi="Garamond"/>
                <w:b/>
              </w:rPr>
            </w:pPr>
          </w:p>
          <w:p w14:paraId="6DCC0F67" w14:textId="77777777" w:rsidR="008562F7" w:rsidRDefault="008562F7" w:rsidP="00B010DC">
            <w:pPr>
              <w:rPr>
                <w:rFonts w:ascii="Garamond" w:hAnsi="Garamond"/>
                <w:b/>
              </w:rPr>
            </w:pPr>
          </w:p>
          <w:p w14:paraId="078F9A15" w14:textId="4877C95F" w:rsidR="008562F7" w:rsidRDefault="008562F7" w:rsidP="00B010DC">
            <w:pPr>
              <w:rPr>
                <w:rFonts w:ascii="Garamond" w:hAnsi="Garamond"/>
                <w:b/>
              </w:rPr>
            </w:pPr>
          </w:p>
        </w:tc>
      </w:tr>
    </w:tbl>
    <w:p w14:paraId="71B6AC65" w14:textId="17668ED0" w:rsidR="00B010DC" w:rsidRPr="00612903" w:rsidRDefault="00B010DC" w:rsidP="00612903">
      <w:pPr>
        <w:rPr>
          <w:rFonts w:ascii="Garamond" w:hAnsi="Garamond"/>
          <w:b/>
          <w:bCs/>
          <w:color w:val="18191C"/>
        </w:rPr>
      </w:pPr>
    </w:p>
    <w:tbl>
      <w:tblPr>
        <w:tblStyle w:val="Grilledutableau"/>
        <w:tblW w:w="8959" w:type="dxa"/>
        <w:tbl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</w:tblBorders>
        <w:tblLook w:val="04A0" w:firstRow="1" w:lastRow="0" w:firstColumn="1" w:lastColumn="0" w:noHBand="0" w:noVBand="1"/>
      </w:tblPr>
      <w:tblGrid>
        <w:gridCol w:w="8959"/>
      </w:tblGrid>
      <w:tr w:rsidR="00B010DC" w14:paraId="40D181F7" w14:textId="77777777" w:rsidTr="00B14F05">
        <w:trPr>
          <w:trHeight w:val="1866"/>
        </w:trPr>
        <w:tc>
          <w:tcPr>
            <w:tcW w:w="8959" w:type="dxa"/>
          </w:tcPr>
          <w:p w14:paraId="700C3E4D" w14:textId="77777777" w:rsidR="004370ED" w:rsidRPr="004370ED" w:rsidRDefault="00B010DC" w:rsidP="004370ED">
            <w:pPr>
              <w:pStyle w:val="Paragraphedeliste"/>
              <w:numPr>
                <w:ilvl w:val="0"/>
                <w:numId w:val="42"/>
              </w:numPr>
              <w:rPr>
                <w:rFonts w:ascii="Garamond" w:hAnsi="Garamond"/>
                <w:color w:val="549E39" w:themeColor="accent1"/>
              </w:rPr>
            </w:pPr>
            <w:r w:rsidRPr="004370ED">
              <w:rPr>
                <w:rFonts w:ascii="Garamond" w:hAnsi="Garamond"/>
                <w:b/>
                <w:bCs/>
                <w:color w:val="549E39" w:themeColor="accent1"/>
              </w:rPr>
              <w:lastRenderedPageBreak/>
              <w:t xml:space="preserve">Votre collectivité déploie-t-elle une expertise reconnue dans un domaine d’action territoriale ? </w:t>
            </w:r>
          </w:p>
          <w:p w14:paraId="35C0F325" w14:textId="179EDC35" w:rsidR="004370ED" w:rsidRDefault="00B010DC" w:rsidP="004370ED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370ED">
              <w:rPr>
                <w:rFonts w:ascii="Garamond" w:hAnsi="Garamond"/>
                <w:color w:val="000000" w:themeColor="text1"/>
                <w:sz w:val="22"/>
                <w:szCs w:val="22"/>
              </w:rPr>
              <w:t>Si votre expertise a été labellisée, merci de préciser le nom du labe</w:t>
            </w:r>
            <w:r w:rsidR="004370ED" w:rsidRPr="004370ED">
              <w:rPr>
                <w:rFonts w:ascii="Garamond" w:hAnsi="Garamond"/>
                <w:color w:val="000000" w:themeColor="text1"/>
                <w:sz w:val="22"/>
                <w:szCs w:val="22"/>
              </w:rPr>
              <w:t>l</w:t>
            </w:r>
            <w:r w:rsidR="004370ED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  <w:p w14:paraId="6CBF6F89" w14:textId="261E389F" w:rsidR="004370ED" w:rsidRPr="004370ED" w:rsidRDefault="004370ED" w:rsidP="004370ED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08ACB952" w14:textId="71FC8F09" w:rsidR="004370ED" w:rsidRPr="004370ED" w:rsidRDefault="004370ED" w:rsidP="004370ED">
            <w:pPr>
              <w:rPr>
                <w:rFonts w:ascii="Garamond" w:hAnsi="Garamond"/>
                <w:b/>
                <w:bCs/>
                <w:color w:val="549E39" w:themeColor="accent1"/>
              </w:rPr>
            </w:pPr>
          </w:p>
          <w:p w14:paraId="7BDD0B92" w14:textId="6A11CD0F" w:rsidR="00EA2022" w:rsidRPr="004370ED" w:rsidRDefault="00EA2022" w:rsidP="00B010DC">
            <w:pPr>
              <w:rPr>
                <w:rFonts w:ascii="Garamond" w:hAnsi="Garamond"/>
                <w:color w:val="000000" w:themeColor="text1"/>
              </w:rPr>
            </w:pPr>
          </w:p>
          <w:p w14:paraId="47F49D61" w14:textId="0E465F6B" w:rsidR="00EA2022" w:rsidRPr="004370ED" w:rsidRDefault="00EA2022" w:rsidP="00B010DC">
            <w:pPr>
              <w:rPr>
                <w:rFonts w:ascii="Garamond" w:hAnsi="Garamond"/>
                <w:color w:val="000000" w:themeColor="text1"/>
              </w:rPr>
            </w:pPr>
          </w:p>
          <w:p w14:paraId="3CC742CB" w14:textId="435A450E" w:rsidR="00EA2022" w:rsidRPr="00EA2022" w:rsidRDefault="00EA2022" w:rsidP="00B010DC">
            <w:pPr>
              <w:rPr>
                <w:rFonts w:ascii="Garamond" w:hAnsi="Garamond"/>
                <w:b/>
                <w:bCs/>
                <w:color w:val="000000" w:themeColor="text1"/>
              </w:rPr>
            </w:pPr>
          </w:p>
          <w:p w14:paraId="791805B8" w14:textId="29A069AB" w:rsidR="00EA2022" w:rsidRPr="00EA2022" w:rsidRDefault="00EA2022" w:rsidP="00B010DC">
            <w:pPr>
              <w:rPr>
                <w:rFonts w:ascii="Garamond" w:hAnsi="Garamond"/>
                <w:b/>
                <w:bCs/>
                <w:color w:val="000000" w:themeColor="text1"/>
              </w:rPr>
            </w:pPr>
          </w:p>
          <w:p w14:paraId="0A02887C" w14:textId="1E3ABBD7" w:rsidR="00EA2022" w:rsidRPr="00EA2022" w:rsidRDefault="00EA2022" w:rsidP="00B010DC">
            <w:pPr>
              <w:rPr>
                <w:rFonts w:ascii="Garamond" w:hAnsi="Garamond"/>
                <w:b/>
                <w:bCs/>
                <w:color w:val="000000" w:themeColor="text1"/>
              </w:rPr>
            </w:pPr>
          </w:p>
          <w:p w14:paraId="4E44E2D3" w14:textId="43BE8993" w:rsidR="00EA2022" w:rsidRPr="00EA2022" w:rsidRDefault="00EA2022" w:rsidP="00B010DC">
            <w:pPr>
              <w:rPr>
                <w:rFonts w:ascii="Garamond" w:hAnsi="Garamond"/>
                <w:b/>
                <w:bCs/>
                <w:color w:val="000000" w:themeColor="text1"/>
              </w:rPr>
            </w:pPr>
          </w:p>
          <w:p w14:paraId="7FB0ACD5" w14:textId="37E35ED1" w:rsidR="00EA2022" w:rsidRPr="00EA2022" w:rsidRDefault="00EA2022" w:rsidP="00B010DC">
            <w:pPr>
              <w:rPr>
                <w:rFonts w:ascii="Garamond" w:hAnsi="Garamond"/>
                <w:b/>
                <w:bCs/>
                <w:color w:val="000000" w:themeColor="text1"/>
              </w:rPr>
            </w:pPr>
          </w:p>
          <w:p w14:paraId="1C3AA1A7" w14:textId="77777777" w:rsidR="00B010DC" w:rsidRPr="00B010DC" w:rsidRDefault="00B010DC" w:rsidP="00B010DC">
            <w:pPr>
              <w:rPr>
                <w:rFonts w:ascii="Garamond" w:hAnsi="Garamond"/>
                <w:b/>
                <w:bCs/>
                <w:color w:val="18191C"/>
              </w:rPr>
            </w:pPr>
          </w:p>
          <w:p w14:paraId="04580C03" w14:textId="77777777" w:rsidR="00B010DC" w:rsidRDefault="00B010DC" w:rsidP="00B010DC">
            <w:pPr>
              <w:rPr>
                <w:rFonts w:ascii="Garamond" w:hAnsi="Garamond"/>
                <w:b/>
                <w:bCs/>
                <w:color w:val="18191C"/>
              </w:rPr>
            </w:pPr>
          </w:p>
        </w:tc>
      </w:tr>
    </w:tbl>
    <w:p w14:paraId="715A2688" w14:textId="77777777" w:rsidR="00B010DC" w:rsidRPr="00B010DC" w:rsidRDefault="00B010DC" w:rsidP="00B010DC">
      <w:pPr>
        <w:ind w:left="429"/>
        <w:rPr>
          <w:rFonts w:ascii="Garamond" w:hAnsi="Garamond"/>
          <w:b/>
          <w:bCs/>
          <w:color w:val="18191C"/>
        </w:rPr>
      </w:pPr>
    </w:p>
    <w:p w14:paraId="24790A68" w14:textId="77777777" w:rsidR="00B010DC" w:rsidRPr="000C2F7D" w:rsidRDefault="00B010DC">
      <w:pPr>
        <w:rPr>
          <w:rFonts w:ascii="Garamond" w:hAnsi="Garamond"/>
          <w:b/>
        </w:rPr>
      </w:pPr>
    </w:p>
    <w:p w14:paraId="4D90FAE1" w14:textId="77777777" w:rsidR="00C82B4C" w:rsidRPr="000C2F7D" w:rsidRDefault="00C82B4C">
      <w:pPr>
        <w:rPr>
          <w:rFonts w:ascii="Garamond" w:hAnsi="Garamond"/>
          <w:b/>
        </w:rPr>
      </w:pPr>
      <w:r w:rsidRPr="000C2F7D">
        <w:rPr>
          <w:rFonts w:ascii="Garamond" w:hAnsi="Garamond"/>
          <w:b/>
        </w:rPr>
        <w:t xml:space="preserve"> Qu'attendez-vous de Cités Unies France dans le cadre de votre coopération ?</w:t>
      </w:r>
    </w:p>
    <w:p w14:paraId="4DF55F02" w14:textId="672FAB01" w:rsidR="00C82B4C" w:rsidRPr="000C2F7D" w:rsidRDefault="00C82B4C">
      <w:pPr>
        <w:rPr>
          <w:rFonts w:ascii="Garamond" w:hAnsi="Garamond"/>
        </w:rPr>
      </w:pPr>
      <w:r w:rsidRPr="000C2F7D">
        <w:rPr>
          <w:rFonts w:ascii="Garamond" w:hAnsi="Garamond"/>
        </w:rPr>
        <w:t>………………………………………………………………………………………………….</w:t>
      </w:r>
    </w:p>
    <w:p w14:paraId="594A9E53" w14:textId="77777777" w:rsidR="00C82B4C" w:rsidRPr="000C2F7D" w:rsidRDefault="00C82B4C">
      <w:pPr>
        <w:rPr>
          <w:rFonts w:ascii="Garamond" w:hAnsi="Garamond"/>
        </w:rPr>
      </w:pPr>
      <w:r w:rsidRPr="000C2F7D">
        <w:rPr>
          <w:rFonts w:ascii="Garamond" w:hAnsi="Garamond"/>
        </w:rPr>
        <w:t>………………………………………………………………………………………………….</w:t>
      </w:r>
    </w:p>
    <w:p w14:paraId="1EA8C4C0" w14:textId="77777777" w:rsidR="00C82B4C" w:rsidRPr="000C2F7D" w:rsidRDefault="00C82B4C">
      <w:pPr>
        <w:rPr>
          <w:rFonts w:ascii="Garamond" w:hAnsi="Garamond"/>
        </w:rPr>
      </w:pPr>
      <w:r w:rsidRPr="000C2F7D">
        <w:rPr>
          <w:rFonts w:ascii="Garamond" w:hAnsi="Garamond"/>
        </w:rPr>
        <w:t>………………………………………………………………………………………………….</w:t>
      </w:r>
    </w:p>
    <w:p w14:paraId="4B90B11F" w14:textId="77777777" w:rsidR="00C82B4C" w:rsidRPr="000C2F7D" w:rsidRDefault="00C82B4C">
      <w:pPr>
        <w:rPr>
          <w:rFonts w:ascii="Garamond" w:hAnsi="Garamond"/>
        </w:rPr>
      </w:pPr>
      <w:r w:rsidRPr="000C2F7D">
        <w:rPr>
          <w:rFonts w:ascii="Garamond" w:hAnsi="Garamond"/>
        </w:rPr>
        <w:t>………………………………………………………………………………………………….</w:t>
      </w:r>
    </w:p>
    <w:p w14:paraId="08E7D505" w14:textId="77777777" w:rsidR="00C82B4C" w:rsidRPr="000C2F7D" w:rsidRDefault="00C82B4C">
      <w:pPr>
        <w:rPr>
          <w:rFonts w:ascii="Garamond" w:hAnsi="Garamond"/>
        </w:rPr>
      </w:pPr>
    </w:p>
    <w:p w14:paraId="40E3E3BA" w14:textId="77777777" w:rsidR="00C82B4C" w:rsidRPr="000C2F7D" w:rsidRDefault="00C82B4C">
      <w:pPr>
        <w:rPr>
          <w:rFonts w:ascii="Garamond" w:hAnsi="Garamond"/>
        </w:rPr>
      </w:pPr>
    </w:p>
    <w:p w14:paraId="01A43848" w14:textId="06AB6B07" w:rsidR="00C82B4C" w:rsidRPr="00C63902" w:rsidRDefault="00C82B4C" w:rsidP="00C82B4C">
      <w:pPr>
        <w:jc w:val="right"/>
        <w:rPr>
          <w:rFonts w:ascii="Garamond" w:hAnsi="Garamond"/>
          <w:b/>
          <w:bCs/>
          <w:sz w:val="28"/>
          <w:szCs w:val="28"/>
        </w:rPr>
      </w:pPr>
      <w:r w:rsidRPr="00C63902">
        <w:rPr>
          <w:rFonts w:ascii="Garamond" w:hAnsi="Garamond"/>
          <w:b/>
          <w:bCs/>
          <w:color w:val="549E39" w:themeColor="accent1"/>
          <w:sz w:val="28"/>
          <w:szCs w:val="28"/>
        </w:rPr>
        <w:t>MERCI !</w:t>
      </w:r>
    </w:p>
    <w:p w14:paraId="46181B1E" w14:textId="25D53527" w:rsidR="00DF0B17" w:rsidRPr="000C2F7D" w:rsidRDefault="00DF0B17" w:rsidP="004370ED">
      <w:pPr>
        <w:rPr>
          <w:rFonts w:ascii="Garamond" w:hAnsi="Garamond"/>
        </w:rPr>
      </w:pPr>
    </w:p>
    <w:p w14:paraId="7F64D82E" w14:textId="33976A87" w:rsidR="00DF0B17" w:rsidRPr="00BF4A71" w:rsidRDefault="00DF0B17" w:rsidP="00DF0B17">
      <w:pPr>
        <w:rPr>
          <w:sz w:val="20"/>
          <w:szCs w:val="20"/>
        </w:rPr>
      </w:pPr>
      <w:r w:rsidRPr="00BF4A71">
        <w:rPr>
          <w:sz w:val="20"/>
          <w:szCs w:val="20"/>
        </w:rPr>
        <w:t xml:space="preserve">*Liste des ODD : </w:t>
      </w:r>
    </w:p>
    <w:p w14:paraId="028665FF" w14:textId="1902A7CC" w:rsidR="00DF0B17" w:rsidRDefault="00DF0B17" w:rsidP="00DF0B17">
      <w:pPr>
        <w:rPr>
          <w:sz w:val="20"/>
          <w:szCs w:val="20"/>
        </w:rPr>
      </w:pPr>
    </w:p>
    <w:p w14:paraId="0EA6CE7C" w14:textId="447294DA" w:rsidR="009445CC" w:rsidRPr="004370ED" w:rsidRDefault="008562F7" w:rsidP="00DF0B17">
      <w:r>
        <w:fldChar w:fldCharType="begin"/>
      </w:r>
      <w:r>
        <w:instrText xml:space="preserve"> INCLUDEPICTURE "https://fonda.asso.fr/sites/default/files/styles/article/public/articles/ODD.jpg?itok=xgs9Rhpv"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C0A8BA2" wp14:editId="21A1E9F9">
            <wp:extent cx="5688000" cy="3794400"/>
            <wp:effectExtent l="0" t="0" r="1905" b="3175"/>
            <wp:docPr id="2" name="Image 2" descr="Les 17 objectifs de développement dur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17 objectifs de développement durab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37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4AD6E49" w14:textId="77777777" w:rsidR="009445CC" w:rsidRPr="00BF4A71" w:rsidRDefault="009445CC" w:rsidP="00DF0B17">
      <w:pPr>
        <w:rPr>
          <w:sz w:val="20"/>
          <w:szCs w:val="20"/>
        </w:rPr>
      </w:pPr>
    </w:p>
    <w:sectPr w:rsidR="009445CC" w:rsidRPr="00BF4A71" w:rsidSect="00B14F05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9D168" w14:textId="77777777" w:rsidR="0056278B" w:rsidRDefault="0056278B">
      <w:r>
        <w:separator/>
      </w:r>
    </w:p>
  </w:endnote>
  <w:endnote w:type="continuationSeparator" w:id="0">
    <w:p w14:paraId="4A3A1EE2" w14:textId="77777777" w:rsidR="0056278B" w:rsidRDefault="0056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拽鈝ĝ듰ƨ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4EA6" w14:textId="3D9EDED4" w:rsidR="00612903" w:rsidRPr="00612903" w:rsidRDefault="00612903" w:rsidP="00612903">
    <w:pPr>
      <w:pStyle w:val="Pieddepage"/>
      <w:ind w:right="360"/>
      <w:jc w:val="center"/>
      <w:rPr>
        <w:rFonts w:ascii="Garamond" w:hAnsi="Garamond"/>
        <w:bCs/>
        <w:iCs/>
        <w:sz w:val="18"/>
        <w:szCs w:val="18"/>
      </w:rPr>
    </w:pPr>
    <w:r w:rsidRPr="00612903">
      <w:rPr>
        <w:rFonts w:ascii="Garamond" w:hAnsi="Garamond"/>
        <w:bCs/>
        <w:iCs/>
        <w:sz w:val="18"/>
        <w:szCs w:val="18"/>
      </w:rPr>
      <w:t xml:space="preserve">CITÉS UNIES FRANCE - 9 rue </w:t>
    </w:r>
    <w:proofErr w:type="spellStart"/>
    <w:r w:rsidRPr="00612903">
      <w:rPr>
        <w:rFonts w:ascii="Garamond" w:hAnsi="Garamond"/>
        <w:bCs/>
        <w:iCs/>
        <w:sz w:val="18"/>
        <w:szCs w:val="18"/>
      </w:rPr>
      <w:t>Christiani</w:t>
    </w:r>
    <w:proofErr w:type="spellEnd"/>
    <w:r w:rsidRPr="00612903">
      <w:rPr>
        <w:rFonts w:ascii="Garamond" w:hAnsi="Garamond"/>
        <w:bCs/>
        <w:iCs/>
        <w:sz w:val="18"/>
        <w:szCs w:val="18"/>
      </w:rPr>
      <w:t xml:space="preserve"> 75018 PARIS </w:t>
    </w:r>
  </w:p>
  <w:p w14:paraId="6F63EFB2" w14:textId="77777777" w:rsidR="00612903" w:rsidRPr="00612903" w:rsidRDefault="00612903" w:rsidP="00612903">
    <w:pPr>
      <w:pStyle w:val="Pieddepage"/>
      <w:ind w:right="360"/>
      <w:jc w:val="center"/>
      <w:rPr>
        <w:rFonts w:ascii="Garamond" w:hAnsi="Garamond"/>
        <w:bCs/>
        <w:iCs/>
        <w:sz w:val="18"/>
        <w:szCs w:val="18"/>
      </w:rPr>
    </w:pPr>
    <w:r w:rsidRPr="00612903">
      <w:rPr>
        <w:rFonts w:ascii="Garamond" w:hAnsi="Garamond"/>
        <w:bCs/>
        <w:iCs/>
        <w:sz w:val="18"/>
        <w:szCs w:val="18"/>
      </w:rPr>
      <w:t xml:space="preserve">Lucas PICHAUD : 01.53.41.86.83/ </w:t>
    </w:r>
    <w:hyperlink r:id="rId1" w:history="1">
      <w:r w:rsidRPr="00612903">
        <w:rPr>
          <w:rStyle w:val="Lienhypertexte"/>
          <w:rFonts w:ascii="Garamond" w:hAnsi="Garamond"/>
          <w:bCs/>
          <w:iCs/>
          <w:sz w:val="18"/>
          <w:szCs w:val="18"/>
        </w:rPr>
        <w:t>l.pichaud@cites-unies-france.org</w:t>
      </w:r>
    </w:hyperlink>
  </w:p>
  <w:p w14:paraId="67EF851C" w14:textId="0A38E626" w:rsidR="00612903" w:rsidRPr="000D4515" w:rsidRDefault="00612903" w:rsidP="00612903">
    <w:pPr>
      <w:pStyle w:val="Pieddepage"/>
      <w:ind w:right="360"/>
      <w:jc w:val="center"/>
      <w:rPr>
        <w:rFonts w:ascii="Garamond" w:hAnsi="Garamond"/>
        <w:b/>
        <w:i/>
      </w:rPr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Pr="000D4515">
      <w:rPr>
        <w:color w:val="549E39" w:themeColor="accent1"/>
      </w:rPr>
      <w:t xml:space="preserve"> </w:t>
    </w:r>
    <w:r w:rsidRPr="000D4515">
      <w:rPr>
        <w:rFonts w:ascii="Garamond" w:hAnsi="Garamond"/>
        <w:color w:val="549E39" w:themeColor="accent1"/>
      </w:rPr>
      <w:fldChar w:fldCharType="begin"/>
    </w:r>
    <w:r w:rsidRPr="000D4515">
      <w:rPr>
        <w:rFonts w:ascii="Garamond" w:hAnsi="Garamond"/>
        <w:color w:val="549E39" w:themeColor="accent1"/>
      </w:rPr>
      <w:instrText>PAGE  \* Arabic  \* MERGEFORMAT</w:instrText>
    </w:r>
    <w:r w:rsidRPr="000D4515">
      <w:rPr>
        <w:rFonts w:ascii="Garamond" w:hAnsi="Garamond"/>
        <w:color w:val="549E39" w:themeColor="accent1"/>
      </w:rPr>
      <w:fldChar w:fldCharType="separate"/>
    </w:r>
    <w:r>
      <w:rPr>
        <w:rFonts w:ascii="Garamond" w:hAnsi="Garamond"/>
        <w:color w:val="549E39" w:themeColor="accent1"/>
      </w:rPr>
      <w:t>1</w:t>
    </w:r>
    <w:r w:rsidRPr="000D4515">
      <w:rPr>
        <w:rFonts w:ascii="Garamond" w:hAnsi="Garamond"/>
        <w:color w:val="549E39" w:themeColor="accent1"/>
      </w:rPr>
      <w:fldChar w:fldCharType="end"/>
    </w:r>
    <w:r w:rsidRPr="000D4515">
      <w:rPr>
        <w:rFonts w:ascii="Garamond" w:hAnsi="Garamond"/>
        <w:color w:val="549E39" w:themeColor="accent1"/>
      </w:rPr>
      <w:t>/</w:t>
    </w:r>
    <w:r w:rsidRPr="000D4515">
      <w:rPr>
        <w:rFonts w:ascii="Garamond" w:hAnsi="Garamond"/>
        <w:color w:val="549E39" w:themeColor="accent1"/>
      </w:rPr>
      <w:fldChar w:fldCharType="begin"/>
    </w:r>
    <w:r w:rsidRPr="000D4515">
      <w:rPr>
        <w:rFonts w:ascii="Garamond" w:hAnsi="Garamond"/>
        <w:color w:val="549E39" w:themeColor="accent1"/>
      </w:rPr>
      <w:instrText>NUMPAGES  \* Arabic  \* MERGEFORMAT</w:instrText>
    </w:r>
    <w:r w:rsidRPr="000D4515">
      <w:rPr>
        <w:rFonts w:ascii="Garamond" w:hAnsi="Garamond"/>
        <w:color w:val="549E39" w:themeColor="accent1"/>
      </w:rPr>
      <w:fldChar w:fldCharType="separate"/>
    </w:r>
    <w:r>
      <w:rPr>
        <w:rFonts w:ascii="Garamond" w:hAnsi="Garamond"/>
        <w:color w:val="549E39" w:themeColor="accent1"/>
      </w:rPr>
      <w:t>7</w:t>
    </w:r>
    <w:r w:rsidRPr="000D4515">
      <w:rPr>
        <w:rFonts w:ascii="Garamond" w:hAnsi="Garamond"/>
        <w:color w:val="549E39" w:themeColor="accent1"/>
      </w:rPr>
      <w:fldChar w:fldCharType="end"/>
    </w:r>
  </w:p>
  <w:p w14:paraId="654C3F60" w14:textId="77777777" w:rsidR="00C82B4C" w:rsidRDefault="00C82B4C">
    <w:pPr>
      <w:pStyle w:val="Pieddepage"/>
      <w:jc w:val="center"/>
      <w:rPr>
        <w:b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521C4" w14:textId="77777777" w:rsidR="005C586B" w:rsidRDefault="005C586B" w:rsidP="005C586B">
    <w:pPr>
      <w:pStyle w:val="Pieddepage"/>
      <w:ind w:right="360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CITÉS UNIES FRANCE - 9 rue </w:t>
    </w:r>
    <w:proofErr w:type="spellStart"/>
    <w:r>
      <w:rPr>
        <w:b/>
        <w:i/>
        <w:sz w:val="18"/>
        <w:szCs w:val="18"/>
      </w:rPr>
      <w:t>Christiani</w:t>
    </w:r>
    <w:proofErr w:type="spellEnd"/>
    <w:r>
      <w:rPr>
        <w:b/>
        <w:i/>
        <w:sz w:val="18"/>
        <w:szCs w:val="18"/>
      </w:rPr>
      <w:t xml:space="preserve"> 75018 PARIS </w:t>
    </w:r>
  </w:p>
  <w:p w14:paraId="461C3EF6" w14:textId="77777777" w:rsidR="005C586B" w:rsidRDefault="005C586B" w:rsidP="005C586B">
    <w:pPr>
      <w:pStyle w:val="Pieddepage"/>
      <w:ind w:right="360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Lucas PICHAUD : 01.53.41.86.83/ </w:t>
    </w:r>
    <w:hyperlink r:id="rId1" w:history="1">
      <w:r w:rsidRPr="00FC446D">
        <w:rPr>
          <w:rStyle w:val="Lienhypertexte"/>
          <w:b/>
          <w:i/>
          <w:sz w:val="18"/>
          <w:szCs w:val="18"/>
        </w:rPr>
        <w:t>l.pichaud@cites-unies-france.org</w:t>
      </w:r>
    </w:hyperlink>
  </w:p>
  <w:p w14:paraId="1E679965" w14:textId="700026D4" w:rsidR="005C586B" w:rsidRPr="000D4515" w:rsidRDefault="005C586B" w:rsidP="005C586B">
    <w:pPr>
      <w:pStyle w:val="Pieddepage"/>
      <w:ind w:right="360"/>
      <w:jc w:val="center"/>
      <w:rPr>
        <w:rFonts w:ascii="Garamond" w:hAnsi="Garamond"/>
        <w:b/>
        <w:i/>
      </w:rPr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Pr="000D4515">
      <w:rPr>
        <w:color w:val="549E39" w:themeColor="accent1"/>
      </w:rPr>
      <w:t xml:space="preserve"> </w:t>
    </w:r>
    <w:r w:rsidRPr="000D4515">
      <w:rPr>
        <w:rFonts w:ascii="Garamond" w:hAnsi="Garamond"/>
        <w:color w:val="549E39" w:themeColor="accent1"/>
      </w:rPr>
      <w:fldChar w:fldCharType="begin"/>
    </w:r>
    <w:r w:rsidRPr="000D4515">
      <w:rPr>
        <w:rFonts w:ascii="Garamond" w:hAnsi="Garamond"/>
        <w:color w:val="549E39" w:themeColor="accent1"/>
      </w:rPr>
      <w:instrText>PAGE  \* Arabic  \* MERGEFORMAT</w:instrText>
    </w:r>
    <w:r w:rsidRPr="000D4515">
      <w:rPr>
        <w:rFonts w:ascii="Garamond" w:hAnsi="Garamond"/>
        <w:color w:val="549E39" w:themeColor="accent1"/>
      </w:rPr>
      <w:fldChar w:fldCharType="separate"/>
    </w:r>
    <w:r w:rsidRPr="000D4515">
      <w:rPr>
        <w:rFonts w:ascii="Garamond" w:hAnsi="Garamond"/>
        <w:color w:val="549E39" w:themeColor="accent1"/>
      </w:rPr>
      <w:t>2</w:t>
    </w:r>
    <w:r w:rsidRPr="000D4515">
      <w:rPr>
        <w:rFonts w:ascii="Garamond" w:hAnsi="Garamond"/>
        <w:color w:val="549E39" w:themeColor="accent1"/>
      </w:rPr>
      <w:fldChar w:fldCharType="end"/>
    </w:r>
    <w:r w:rsidRPr="000D4515">
      <w:rPr>
        <w:rFonts w:ascii="Garamond" w:hAnsi="Garamond"/>
        <w:color w:val="549E39" w:themeColor="accent1"/>
      </w:rPr>
      <w:t>/</w:t>
    </w:r>
    <w:r w:rsidRPr="000D4515">
      <w:rPr>
        <w:rFonts w:ascii="Garamond" w:hAnsi="Garamond"/>
        <w:color w:val="549E39" w:themeColor="accent1"/>
      </w:rPr>
      <w:fldChar w:fldCharType="begin"/>
    </w:r>
    <w:r w:rsidRPr="000D4515">
      <w:rPr>
        <w:rFonts w:ascii="Garamond" w:hAnsi="Garamond"/>
        <w:color w:val="549E39" w:themeColor="accent1"/>
      </w:rPr>
      <w:instrText>NUMPAGES  \* Arabic  \* MERGEFORMAT</w:instrText>
    </w:r>
    <w:r w:rsidRPr="000D4515">
      <w:rPr>
        <w:rFonts w:ascii="Garamond" w:hAnsi="Garamond"/>
        <w:color w:val="549E39" w:themeColor="accent1"/>
      </w:rPr>
      <w:fldChar w:fldCharType="separate"/>
    </w:r>
    <w:r w:rsidRPr="000D4515">
      <w:rPr>
        <w:rFonts w:ascii="Garamond" w:hAnsi="Garamond"/>
        <w:color w:val="549E39" w:themeColor="accent1"/>
      </w:rPr>
      <w:t>2</w:t>
    </w:r>
    <w:r w:rsidRPr="000D4515">
      <w:rPr>
        <w:rFonts w:ascii="Garamond" w:hAnsi="Garamond"/>
        <w:color w:val="549E39" w:themeColor="accent1"/>
      </w:rPr>
      <w:fldChar w:fldCharType="end"/>
    </w:r>
  </w:p>
  <w:p w14:paraId="18307ABB" w14:textId="0DF58121" w:rsidR="00C82B4C" w:rsidRDefault="00C82B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14FFD" w14:textId="77777777" w:rsidR="0056278B" w:rsidRDefault="0056278B">
      <w:r>
        <w:separator/>
      </w:r>
    </w:p>
  </w:footnote>
  <w:footnote w:type="continuationSeparator" w:id="0">
    <w:p w14:paraId="056FF2D7" w14:textId="77777777" w:rsidR="0056278B" w:rsidRDefault="0056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9879" w14:textId="77777777" w:rsidR="00C82B4C" w:rsidRDefault="00C82B4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00000009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7" w15:restartNumberingAfterBreak="0">
    <w:nsid w:val="0000000A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0000000B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0000000C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0" w15:restartNumberingAfterBreak="0">
    <w:nsid w:val="0000000D"/>
    <w:multiLevelType w:val="singleLevel"/>
    <w:tmpl w:val="00000001"/>
    <w:lvl w:ilvl="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0000000E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2" w15:restartNumberingAfterBreak="0">
    <w:nsid w:val="0000000F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3" w15:restartNumberingAfterBreak="0">
    <w:nsid w:val="00000010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4" w15:restartNumberingAfterBreak="0">
    <w:nsid w:val="0000001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5" w15:restartNumberingAfterBreak="0">
    <w:nsid w:val="00000014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6" w15:restartNumberingAfterBreak="0">
    <w:nsid w:val="00000015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7" w15:restartNumberingAfterBreak="0">
    <w:nsid w:val="00000016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8" w15:restartNumberingAfterBreak="0">
    <w:nsid w:val="00000017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9" w15:restartNumberingAfterBreak="0">
    <w:nsid w:val="00000018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0" w15:restartNumberingAfterBreak="0">
    <w:nsid w:val="00000019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1" w15:restartNumberingAfterBreak="0">
    <w:nsid w:val="0000001C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2" w15:restartNumberingAfterBreak="0">
    <w:nsid w:val="0000001D"/>
    <w:multiLevelType w:val="singleLevel"/>
    <w:tmpl w:val="040C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3" w15:restartNumberingAfterBreak="0">
    <w:nsid w:val="078B10E9"/>
    <w:multiLevelType w:val="hybridMultilevel"/>
    <w:tmpl w:val="E8F25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330CF9"/>
    <w:multiLevelType w:val="hybridMultilevel"/>
    <w:tmpl w:val="C07CE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28012E"/>
    <w:multiLevelType w:val="hybridMultilevel"/>
    <w:tmpl w:val="F2C28D18"/>
    <w:lvl w:ilvl="0" w:tplc="5B8C9BF0">
      <w:start w:val="1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E5665D"/>
    <w:multiLevelType w:val="hybridMultilevel"/>
    <w:tmpl w:val="9B30FF14"/>
    <w:lvl w:ilvl="0" w:tplc="6406C59C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B56D51"/>
    <w:multiLevelType w:val="hybridMultilevel"/>
    <w:tmpl w:val="FBEE9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FE7C5B"/>
    <w:multiLevelType w:val="hybridMultilevel"/>
    <w:tmpl w:val="00D42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8405A2"/>
    <w:multiLevelType w:val="hybridMultilevel"/>
    <w:tmpl w:val="95F8BE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D47F26"/>
    <w:multiLevelType w:val="hybridMultilevel"/>
    <w:tmpl w:val="E26CE076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BB5462"/>
    <w:multiLevelType w:val="hybridMultilevel"/>
    <w:tmpl w:val="A63606EA"/>
    <w:lvl w:ilvl="0" w:tplc="DE0C2FC2">
      <w:start w:val="1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2D4FC5"/>
    <w:multiLevelType w:val="hybridMultilevel"/>
    <w:tmpl w:val="F64A0810"/>
    <w:lvl w:ilvl="0" w:tplc="040C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3" w15:restartNumberingAfterBreak="0">
    <w:nsid w:val="4C1926AB"/>
    <w:multiLevelType w:val="hybridMultilevel"/>
    <w:tmpl w:val="361402BC"/>
    <w:lvl w:ilvl="0" w:tplc="7570A908">
      <w:start w:val="1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1126B"/>
    <w:multiLevelType w:val="hybridMultilevel"/>
    <w:tmpl w:val="5F48A3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0695D"/>
    <w:multiLevelType w:val="hybridMultilevel"/>
    <w:tmpl w:val="CE842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F2E3C"/>
    <w:multiLevelType w:val="hybridMultilevel"/>
    <w:tmpl w:val="1F0A26D4"/>
    <w:lvl w:ilvl="0" w:tplc="04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 w15:restartNumberingAfterBreak="0">
    <w:nsid w:val="6A5B7D04"/>
    <w:multiLevelType w:val="hybridMultilevel"/>
    <w:tmpl w:val="91D2A3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D786C"/>
    <w:multiLevelType w:val="hybridMultilevel"/>
    <w:tmpl w:val="3ABA721C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21"/>
  </w:num>
  <w:num w:numId="13">
    <w:abstractNumId w:val="22"/>
  </w:num>
  <w:num w:numId="14">
    <w:abstractNumId w:val="6"/>
  </w:num>
  <w:num w:numId="15">
    <w:abstractNumId w:val="12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1"/>
  </w:num>
  <w:num w:numId="27">
    <w:abstractNumId w:val="9"/>
  </w:num>
  <w:num w:numId="28">
    <w:abstractNumId w:val="10"/>
  </w:num>
  <w:num w:numId="29">
    <w:abstractNumId w:val="35"/>
  </w:num>
  <w:num w:numId="30">
    <w:abstractNumId w:val="24"/>
  </w:num>
  <w:num w:numId="31">
    <w:abstractNumId w:val="27"/>
  </w:num>
  <w:num w:numId="32">
    <w:abstractNumId w:val="37"/>
  </w:num>
  <w:num w:numId="33">
    <w:abstractNumId w:val="26"/>
  </w:num>
  <w:num w:numId="34">
    <w:abstractNumId w:val="31"/>
  </w:num>
  <w:num w:numId="35">
    <w:abstractNumId w:val="33"/>
  </w:num>
  <w:num w:numId="36">
    <w:abstractNumId w:val="25"/>
  </w:num>
  <w:num w:numId="37">
    <w:abstractNumId w:val="32"/>
  </w:num>
  <w:num w:numId="38">
    <w:abstractNumId w:val="30"/>
  </w:num>
  <w:num w:numId="39">
    <w:abstractNumId w:val="38"/>
  </w:num>
  <w:num w:numId="40">
    <w:abstractNumId w:val="29"/>
  </w:num>
  <w:num w:numId="41">
    <w:abstractNumId w:val="34"/>
  </w:num>
  <w:num w:numId="42">
    <w:abstractNumId w:val="36"/>
  </w:num>
  <w:num w:numId="43">
    <w:abstractNumId w:val="2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hideGrammaticalError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9D"/>
    <w:rsid w:val="000217AF"/>
    <w:rsid w:val="000C2F7D"/>
    <w:rsid w:val="000D4515"/>
    <w:rsid w:val="000F7C27"/>
    <w:rsid w:val="00100ECF"/>
    <w:rsid w:val="00127C2F"/>
    <w:rsid w:val="00154836"/>
    <w:rsid w:val="00181A9C"/>
    <w:rsid w:val="00181E42"/>
    <w:rsid w:val="001C4FFE"/>
    <w:rsid w:val="001D7797"/>
    <w:rsid w:val="001E1D6B"/>
    <w:rsid w:val="001E2700"/>
    <w:rsid w:val="001E6110"/>
    <w:rsid w:val="001F2108"/>
    <w:rsid w:val="00216B84"/>
    <w:rsid w:val="00296C35"/>
    <w:rsid w:val="002A77F1"/>
    <w:rsid w:val="00304122"/>
    <w:rsid w:val="00350A43"/>
    <w:rsid w:val="004122C5"/>
    <w:rsid w:val="004370ED"/>
    <w:rsid w:val="004E7AFD"/>
    <w:rsid w:val="00512F80"/>
    <w:rsid w:val="0054741F"/>
    <w:rsid w:val="00551720"/>
    <w:rsid w:val="0056278B"/>
    <w:rsid w:val="00575B93"/>
    <w:rsid w:val="005C586B"/>
    <w:rsid w:val="005F5112"/>
    <w:rsid w:val="00612903"/>
    <w:rsid w:val="006D1343"/>
    <w:rsid w:val="0070601A"/>
    <w:rsid w:val="00706268"/>
    <w:rsid w:val="0074513E"/>
    <w:rsid w:val="00746FFB"/>
    <w:rsid w:val="00776FA0"/>
    <w:rsid w:val="007F3CFE"/>
    <w:rsid w:val="0080012C"/>
    <w:rsid w:val="008562F7"/>
    <w:rsid w:val="008F492C"/>
    <w:rsid w:val="0090401F"/>
    <w:rsid w:val="00940BA3"/>
    <w:rsid w:val="009445CC"/>
    <w:rsid w:val="00A02DA5"/>
    <w:rsid w:val="00A3293C"/>
    <w:rsid w:val="00A36830"/>
    <w:rsid w:val="00AD0915"/>
    <w:rsid w:val="00AF4C54"/>
    <w:rsid w:val="00B010DC"/>
    <w:rsid w:val="00B14F05"/>
    <w:rsid w:val="00B249BD"/>
    <w:rsid w:val="00BB7FB3"/>
    <w:rsid w:val="00BF4A71"/>
    <w:rsid w:val="00C63902"/>
    <w:rsid w:val="00C82B4C"/>
    <w:rsid w:val="00C9287E"/>
    <w:rsid w:val="00CA4F4E"/>
    <w:rsid w:val="00CA77E1"/>
    <w:rsid w:val="00CE6AF2"/>
    <w:rsid w:val="00CF47CB"/>
    <w:rsid w:val="00D53D22"/>
    <w:rsid w:val="00DC5BF8"/>
    <w:rsid w:val="00DE539D"/>
    <w:rsid w:val="00DF0B17"/>
    <w:rsid w:val="00E506F0"/>
    <w:rsid w:val="00E63BD5"/>
    <w:rsid w:val="00E84A8D"/>
    <w:rsid w:val="00EA2022"/>
    <w:rsid w:val="00EB761E"/>
    <w:rsid w:val="00EE344E"/>
    <w:rsid w:val="00F5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C3590A"/>
  <w14:defaultImageDpi w14:val="300"/>
  <w15:docId w15:val="{4B768D7A-9556-D543-AAAF-C15CCF56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4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auto" w:fill="FFFFFF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hd w:val="pct20" w:color="auto" w:fill="FFFFFF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left="360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3B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table" w:styleId="Listeclaire-Accent6">
    <w:name w:val="Light List Accent 6"/>
    <w:basedOn w:val="TableauNormal"/>
    <w:uiPriority w:val="61"/>
    <w:rsid w:val="001D7797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paragraph" w:styleId="Paragraphedeliste">
    <w:name w:val="List Paragraph"/>
    <w:basedOn w:val="Normal"/>
    <w:uiPriority w:val="34"/>
    <w:qFormat/>
    <w:rsid w:val="001D779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F5112"/>
    <w:rPr>
      <w:color w:val="BA6906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511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12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5C586B"/>
    <w:rPr>
      <w:rFonts w:ascii="Times" w:hAnsi="Times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3BD5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3BD5"/>
    <w:rPr>
      <w:i/>
      <w:iCs/>
      <w:color w:val="549E39" w:themeColor="accent1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E63BD5"/>
    <w:rPr>
      <w:b/>
      <w:bCs/>
      <w:smallCaps/>
      <w:color w:val="549E39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E63BD5"/>
    <w:rPr>
      <w:b/>
      <w:bCs/>
      <w:i/>
      <w:iCs/>
      <w:spacing w:val="5"/>
    </w:rPr>
  </w:style>
  <w:style w:type="character" w:styleId="Rfrencelgre">
    <w:name w:val="Subtle Reference"/>
    <w:basedOn w:val="Policepardfaut"/>
    <w:uiPriority w:val="31"/>
    <w:qFormat/>
    <w:rsid w:val="00E63BD5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E63B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63BD5"/>
    <w:rPr>
      <w:i/>
      <w:iCs/>
      <w:color w:val="404040" w:themeColor="text1" w:themeTint="BF"/>
      <w:sz w:val="24"/>
      <w:szCs w:val="24"/>
    </w:rPr>
  </w:style>
  <w:style w:type="character" w:styleId="lev">
    <w:name w:val="Strong"/>
    <w:basedOn w:val="Policepardfaut"/>
    <w:uiPriority w:val="22"/>
    <w:qFormat/>
    <w:rsid w:val="00E63BD5"/>
    <w:rPr>
      <w:b/>
      <w:bCs/>
    </w:rPr>
  </w:style>
  <w:style w:type="paragraph" w:styleId="Sansinterligne">
    <w:name w:val="No Spacing"/>
    <w:uiPriority w:val="1"/>
    <w:qFormat/>
    <w:rsid w:val="00E63BD5"/>
    <w:rPr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E63BD5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.pichaud@cites-unies-franc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.pichaud@cites-unies-franc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.pichaud@cites-unies-france.org" TargetMode="External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387A0A-3406-0C40-A04F-80E155D6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1007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FICHE CAPITALISATION : PARTENARIATS FRANCO-TCHEQUES</vt:lpstr>
      <vt:lpstr>        </vt:lpstr>
      <vt:lpstr>        IDENTIFICATION</vt:lpstr>
      <vt:lpstr>    </vt:lpstr>
      <vt:lpstr>    RENSEIGNEMENTS CONCERNANT VOTRE COLLECTIVITE</vt:lpstr>
      <vt:lpstr>En France : 					     Au Japon : </vt:lpstr>
    </vt:vector>
  </TitlesOfParts>
  <Company>CITES</Company>
  <LinksUpToDate>false</LinksUpToDate>
  <CharactersWithSpaces>6537</CharactersWithSpaces>
  <SharedDoc>false</SharedDoc>
  <HLinks>
    <vt:vector size="12" baseType="variant"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mailto:pole-asie@cites-unies-france.org</vt:lpwstr>
      </vt:variant>
      <vt:variant>
        <vt:lpwstr/>
      </vt:variant>
      <vt:variant>
        <vt:i4>4587642</vt:i4>
      </vt:variant>
      <vt:variant>
        <vt:i4>-1</vt:i4>
      </vt:variant>
      <vt:variant>
        <vt:i4>1028</vt:i4>
      </vt:variant>
      <vt:variant>
        <vt:i4>1</vt:i4>
      </vt:variant>
      <vt:variant>
        <vt:lpwstr>LogoCUF Carre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CAPITALISATION : PARTENARIATS FRANCO-TCHEQUES</dc:title>
  <dc:subject/>
  <dc:creator>Gregory DELOURNEAU</dc:creator>
  <cp:keywords/>
  <cp:lastModifiedBy>Microsoft Office User</cp:lastModifiedBy>
  <cp:revision>2</cp:revision>
  <cp:lastPrinted>2008-08-25T15:05:00Z</cp:lastPrinted>
  <dcterms:created xsi:type="dcterms:W3CDTF">2022-09-28T14:17:00Z</dcterms:created>
  <dcterms:modified xsi:type="dcterms:W3CDTF">2022-09-28T14:17:00Z</dcterms:modified>
</cp:coreProperties>
</file>