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5C3DF" w14:textId="77777777" w:rsidR="00C82B4C" w:rsidRDefault="00181A9C">
      <w:pPr>
        <w:jc w:val="both"/>
      </w:pPr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1" wp14:anchorId="140FD03D" wp14:editId="3DB482D6">
            <wp:simplePos x="0" y="0"/>
            <wp:positionH relativeFrom="column">
              <wp:posOffset>2494280</wp:posOffset>
            </wp:positionH>
            <wp:positionV relativeFrom="paragraph">
              <wp:posOffset>-732155</wp:posOffset>
            </wp:positionV>
            <wp:extent cx="1028700" cy="1028700"/>
            <wp:effectExtent l="0" t="0" r="12700" b="1270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7F856" w14:textId="77777777" w:rsidR="00C82B4C" w:rsidRDefault="00C82B4C">
      <w:pPr>
        <w:jc w:val="both"/>
      </w:pPr>
    </w:p>
    <w:p w14:paraId="64BEC92A" w14:textId="77777777" w:rsidR="00C82B4C" w:rsidRDefault="00C82B4C">
      <w:pPr>
        <w:jc w:val="both"/>
      </w:pPr>
    </w:p>
    <w:p w14:paraId="06384CDE" w14:textId="77777777" w:rsidR="00C82B4C" w:rsidRDefault="00C82B4C" w:rsidP="00C82B4C">
      <w:pPr>
        <w:pStyle w:val="Titre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</w:pPr>
    </w:p>
    <w:p w14:paraId="38E996BF" w14:textId="77777777" w:rsidR="00C82B4C" w:rsidRDefault="00C82B4C" w:rsidP="00C82B4C">
      <w:pPr>
        <w:pStyle w:val="Titre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rPr>
          <w:sz w:val="28"/>
          <w:szCs w:val="28"/>
        </w:rPr>
      </w:pPr>
      <w:r>
        <w:rPr>
          <w:sz w:val="28"/>
          <w:szCs w:val="28"/>
        </w:rPr>
        <w:t>FICHE CAPITALISATION : PARTENARIATS FRANCO-JAPONAIS</w:t>
      </w:r>
    </w:p>
    <w:p w14:paraId="7448FCC4" w14:textId="77777777" w:rsidR="00C82B4C" w:rsidRDefault="00C82B4C" w:rsidP="00C82B4C">
      <w:pPr>
        <w:pStyle w:val="Titre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</w:pPr>
    </w:p>
    <w:p w14:paraId="2F15F42C" w14:textId="77777777" w:rsidR="00C82B4C" w:rsidRDefault="00C82B4C">
      <w:pPr>
        <w:jc w:val="both"/>
      </w:pPr>
    </w:p>
    <w:p w14:paraId="78451752" w14:textId="77777777" w:rsidR="00C82B4C" w:rsidRDefault="00C82B4C">
      <w:pPr>
        <w:jc w:val="both"/>
      </w:pPr>
    </w:p>
    <w:p w14:paraId="0D9C8EBE" w14:textId="77777777" w:rsidR="00C82B4C" w:rsidRDefault="00C82B4C">
      <w:pPr>
        <w:jc w:val="both"/>
      </w:pPr>
      <w:r>
        <w:t>Dans le cadre d'une mise à jour des données concernant la coopération décentralisée entre les collectivités locales françaises et japonaises, nous sollicitons votre collaboration afin de mieux connaître les actions menées par votre collectivité et/ou vos associations dans ce pays.</w:t>
      </w:r>
    </w:p>
    <w:p w14:paraId="4A1CBC81" w14:textId="2FE76BC2" w:rsidR="00C82B4C" w:rsidRPr="00F21A20" w:rsidRDefault="00C82B4C" w:rsidP="00C82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</w:pPr>
      <w:r>
        <w:t xml:space="preserve">Merci de bien vouloir retourner ce </w:t>
      </w:r>
      <w:r w:rsidRPr="007F3CFE">
        <w:t xml:space="preserve">questionnaire à </w:t>
      </w:r>
      <w:r w:rsidR="00350A43">
        <w:rPr>
          <w:b/>
        </w:rPr>
        <w:t xml:space="preserve">Simon </w:t>
      </w:r>
      <w:proofErr w:type="spellStart"/>
      <w:r w:rsidR="00350A43">
        <w:rPr>
          <w:b/>
        </w:rPr>
        <w:t>Viard</w:t>
      </w:r>
      <w:proofErr w:type="spellEnd"/>
      <w:r w:rsidRPr="00F21A20">
        <w:rPr>
          <w:b/>
        </w:rPr>
        <w:t xml:space="preserve">, </w:t>
      </w:r>
      <w:r w:rsidR="00551720">
        <w:t>chargé d’étude</w:t>
      </w:r>
      <w:r w:rsidR="00350A43">
        <w:t>s</w:t>
      </w:r>
      <w:r w:rsidRPr="00F21A20">
        <w:t>,</w:t>
      </w:r>
    </w:p>
    <w:p w14:paraId="4B788484" w14:textId="50C0EF01" w:rsidR="00C82B4C" w:rsidRDefault="00551720" w:rsidP="00C82B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</w:pPr>
      <w:r>
        <w:t>Tél</w:t>
      </w:r>
      <w:r w:rsidRPr="007F3CFE">
        <w:t xml:space="preserve">. : </w:t>
      </w:r>
      <w:r w:rsidR="007F3CFE" w:rsidRPr="007F3CFE">
        <w:t>01 53 41 81 86</w:t>
      </w:r>
      <w:r w:rsidRPr="007F3CFE">
        <w:t xml:space="preserve"> </w:t>
      </w:r>
      <w:r w:rsidR="00C82B4C" w:rsidRPr="007F3CFE">
        <w:t>- Courriel</w:t>
      </w:r>
      <w:r w:rsidR="00C82B4C">
        <w:t xml:space="preserve"> : </w:t>
      </w:r>
      <w:hyperlink r:id="rId9" w:history="1">
        <w:r w:rsidR="00350A43" w:rsidRPr="008F3BC6">
          <w:rPr>
            <w:rStyle w:val="Lienhypertexte"/>
          </w:rPr>
          <w:t>s.viard@cites-unies-france.org</w:t>
        </w:r>
      </w:hyperlink>
      <w:r w:rsidR="00C82B4C">
        <w:t xml:space="preserve"> </w:t>
      </w:r>
    </w:p>
    <w:p w14:paraId="6980AC1E" w14:textId="77777777" w:rsidR="00C82B4C" w:rsidRDefault="00C82B4C" w:rsidP="00C82B4C">
      <w:pPr>
        <w:jc w:val="both"/>
      </w:pPr>
    </w:p>
    <w:p w14:paraId="0857F7E2" w14:textId="77777777" w:rsidR="00C82B4C" w:rsidRDefault="00C82B4C">
      <w:pPr>
        <w:jc w:val="both"/>
      </w:pPr>
    </w:p>
    <w:p w14:paraId="31CD4BAE" w14:textId="77777777" w:rsidR="00C82B4C" w:rsidRDefault="00C82B4C">
      <w:pPr>
        <w:pStyle w:val="Titr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6"/>
          <w:szCs w:val="16"/>
        </w:rPr>
      </w:pPr>
    </w:p>
    <w:p w14:paraId="2BDD1CFE" w14:textId="77777777" w:rsidR="00C82B4C" w:rsidRDefault="00C82B4C">
      <w:pPr>
        <w:pStyle w:val="Titre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IDENTIFICATION</w:t>
      </w:r>
    </w:p>
    <w:p w14:paraId="5CADFA63" w14:textId="77777777" w:rsidR="00C82B4C" w:rsidRDefault="00C82B4C">
      <w:pPr>
        <w:jc w:val="both"/>
      </w:pPr>
    </w:p>
    <w:p w14:paraId="196B980F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FB54719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Nom de la collectivité :</w:t>
      </w:r>
    </w:p>
    <w:p w14:paraId="78756724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02C0D8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3AD068B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Interlocuteurs :</w:t>
      </w:r>
    </w:p>
    <w:p w14:paraId="5FE0E7CC" w14:textId="77777777" w:rsidR="00C82B4C" w:rsidRDefault="00C82B4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Elu en charge de Relations Internationales :</w:t>
      </w:r>
    </w:p>
    <w:p w14:paraId="52296D20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Nom :</w:t>
      </w:r>
    </w:p>
    <w:p w14:paraId="1A4C53AC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Adresse postale : </w:t>
      </w:r>
    </w:p>
    <w:p w14:paraId="7D32A84D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Téléphone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Fax </w:t>
      </w:r>
      <w:r>
        <w:t>:</w:t>
      </w:r>
    </w:p>
    <w:p w14:paraId="1B6F825E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E-Mail </w:t>
      </w:r>
      <w:r>
        <w:t>:</w:t>
      </w:r>
    </w:p>
    <w:p w14:paraId="1FE9154F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BE34447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8BF23B1" w14:textId="77777777" w:rsidR="00C82B4C" w:rsidRDefault="00C82B4C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Responsable des Relations Internationales :</w:t>
      </w:r>
    </w:p>
    <w:p w14:paraId="07C93D95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Nom :</w:t>
      </w:r>
    </w:p>
    <w:p w14:paraId="4E4C2F68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Adresse postale : </w:t>
      </w:r>
    </w:p>
    <w:p w14:paraId="5BC37E0C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Téléphone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 :</w:t>
      </w:r>
    </w:p>
    <w:p w14:paraId="75C78752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E-Mail :</w:t>
      </w:r>
    </w:p>
    <w:p w14:paraId="029F4363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2E8E457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B8C9A00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3. Personne "contact" au sein de l'association locale (comité de </w:t>
      </w:r>
      <w:proofErr w:type="gramStart"/>
      <w:r>
        <w:rPr>
          <w:b/>
        </w:rPr>
        <w:t>jumelage …)</w:t>
      </w:r>
      <w:proofErr w:type="gramEnd"/>
      <w:r>
        <w:rPr>
          <w:b/>
        </w:rPr>
        <w:t xml:space="preserve"> : </w:t>
      </w:r>
    </w:p>
    <w:p w14:paraId="4BFCCBEA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Nom :</w:t>
      </w:r>
    </w:p>
    <w:p w14:paraId="3C27A8A6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Adresse postale : </w:t>
      </w:r>
    </w:p>
    <w:p w14:paraId="587DBD92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Téléphone 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Fax :</w:t>
      </w:r>
    </w:p>
    <w:p w14:paraId="6ADE7F00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E-Mail :</w:t>
      </w:r>
    </w:p>
    <w:p w14:paraId="74BB1197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79ED1F4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2E96079" w14:textId="77777777" w:rsidR="00C82B4C" w:rsidRDefault="00C82B4C">
      <w:pPr>
        <w:jc w:val="both"/>
        <w:rPr>
          <w:b/>
        </w:rPr>
      </w:pPr>
    </w:p>
    <w:p w14:paraId="3E26CBD6" w14:textId="77777777" w:rsidR="00C82B4C" w:rsidRDefault="00C82B4C">
      <w:pPr>
        <w:jc w:val="both"/>
        <w:rPr>
          <w:b/>
        </w:rPr>
      </w:pPr>
    </w:p>
    <w:p w14:paraId="7166AE53" w14:textId="77777777" w:rsidR="00C82B4C" w:rsidRDefault="00C82B4C">
      <w:pPr>
        <w:jc w:val="both"/>
        <w:rPr>
          <w:b/>
        </w:rPr>
      </w:pPr>
    </w:p>
    <w:p w14:paraId="0B3AA157" w14:textId="77777777" w:rsidR="00C82B4C" w:rsidRDefault="00C82B4C">
      <w:pPr>
        <w:jc w:val="both"/>
        <w:rPr>
          <w:b/>
        </w:rPr>
      </w:pPr>
    </w:p>
    <w:p w14:paraId="634C2B65" w14:textId="77777777" w:rsidR="00C82B4C" w:rsidRDefault="00C82B4C">
      <w:pPr>
        <w:jc w:val="both"/>
        <w:rPr>
          <w:b/>
        </w:rPr>
      </w:pPr>
    </w:p>
    <w:p w14:paraId="7C29A2A5" w14:textId="77777777" w:rsidR="00C82B4C" w:rsidRDefault="00C82B4C">
      <w:pPr>
        <w:jc w:val="both"/>
        <w:rPr>
          <w:b/>
        </w:rPr>
      </w:pPr>
    </w:p>
    <w:p w14:paraId="0EEC2865" w14:textId="77777777" w:rsidR="00C82B4C" w:rsidRDefault="00C82B4C">
      <w:pPr>
        <w:jc w:val="both"/>
        <w:rPr>
          <w:b/>
        </w:rPr>
      </w:pPr>
    </w:p>
    <w:p w14:paraId="14D656AD" w14:textId="77777777" w:rsidR="00C82B4C" w:rsidRDefault="00C82B4C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spacing w:line="360" w:lineRule="auto"/>
        <w:rPr>
          <w:sz w:val="16"/>
          <w:szCs w:val="16"/>
        </w:rPr>
      </w:pPr>
    </w:p>
    <w:p w14:paraId="7DC7F639" w14:textId="77777777" w:rsidR="00C82B4C" w:rsidRDefault="00C82B4C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20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RENSEIGNEMENTS CONCERNANT VOTRE COLLECTIVITE</w:t>
      </w:r>
    </w:p>
    <w:p w14:paraId="7B3DDE91" w14:textId="77777777" w:rsidR="00C82B4C" w:rsidRDefault="00C82B4C">
      <w:pPr>
        <w:jc w:val="both"/>
      </w:pPr>
    </w:p>
    <w:p w14:paraId="0F90563E" w14:textId="77777777" w:rsidR="00C82B4C" w:rsidRDefault="00C82B4C">
      <w:pPr>
        <w:jc w:val="both"/>
      </w:pPr>
    </w:p>
    <w:p w14:paraId="2F493BDA" w14:textId="77777777" w:rsidR="00C82B4C" w:rsidRDefault="00C82B4C">
      <w:pPr>
        <w:jc w:val="both"/>
        <w:rPr>
          <w:b/>
        </w:rPr>
      </w:pPr>
      <w:r>
        <w:rPr>
          <w:b/>
        </w:rPr>
        <w:t>1. Nombre d'habitants : …………………………</w:t>
      </w:r>
    </w:p>
    <w:p w14:paraId="2789DDEF" w14:textId="77777777" w:rsidR="00C82B4C" w:rsidRDefault="00C82B4C">
      <w:pPr>
        <w:jc w:val="both"/>
        <w:rPr>
          <w:b/>
        </w:rPr>
      </w:pPr>
    </w:p>
    <w:p w14:paraId="6F13D517" w14:textId="77777777" w:rsidR="00C82B4C" w:rsidRDefault="00C82B4C">
      <w:pPr>
        <w:jc w:val="both"/>
        <w:rPr>
          <w:b/>
        </w:rPr>
      </w:pPr>
      <w:r>
        <w:rPr>
          <w:b/>
        </w:rPr>
        <w:t xml:space="preserve">2. Particularités notables </w:t>
      </w:r>
      <w:r>
        <w:t xml:space="preserve">(économiques, </w:t>
      </w:r>
      <w:proofErr w:type="gramStart"/>
      <w:r>
        <w:t>sociales…)</w:t>
      </w:r>
      <w:proofErr w:type="gramEnd"/>
      <w:r>
        <w:t>:</w:t>
      </w:r>
    </w:p>
    <w:p w14:paraId="66E2C731" w14:textId="77777777" w:rsidR="00C82B4C" w:rsidRDefault="00C82B4C">
      <w:pPr>
        <w:jc w:val="both"/>
      </w:pPr>
    </w:p>
    <w:p w14:paraId="25009C1D" w14:textId="77777777" w:rsidR="00C82B4C" w:rsidRDefault="00C82B4C">
      <w:pPr>
        <w:jc w:val="both"/>
      </w:pPr>
    </w:p>
    <w:p w14:paraId="2371BAEF" w14:textId="77777777" w:rsidR="00C82B4C" w:rsidRDefault="00C82B4C">
      <w:pPr>
        <w:jc w:val="both"/>
      </w:pPr>
      <w:r>
        <w:rPr>
          <w:b/>
        </w:rPr>
        <w:t>Citez des organismes, entreprises ou associations représentatifs :</w:t>
      </w:r>
    </w:p>
    <w:p w14:paraId="44EF5FF7" w14:textId="77777777" w:rsidR="00C82B4C" w:rsidRDefault="00C82B4C">
      <w:pPr>
        <w:jc w:val="both"/>
      </w:pPr>
    </w:p>
    <w:p w14:paraId="149DD41B" w14:textId="77777777" w:rsidR="00350A43" w:rsidRDefault="00350A43">
      <w:pPr>
        <w:jc w:val="both"/>
      </w:pPr>
    </w:p>
    <w:p w14:paraId="05DEC204" w14:textId="77777777" w:rsidR="00350A43" w:rsidRDefault="00350A43">
      <w:pPr>
        <w:jc w:val="both"/>
      </w:pPr>
    </w:p>
    <w:p w14:paraId="2E416391" w14:textId="77777777" w:rsidR="00C82B4C" w:rsidRDefault="00C82B4C">
      <w:pPr>
        <w:jc w:val="both"/>
      </w:pPr>
    </w:p>
    <w:p w14:paraId="1D958D8A" w14:textId="77777777" w:rsidR="00C82B4C" w:rsidRDefault="00C82B4C">
      <w:pPr>
        <w:pStyle w:val="Titre4"/>
        <w:spacing w:line="360" w:lineRule="auto"/>
        <w:rPr>
          <w:sz w:val="16"/>
          <w:szCs w:val="16"/>
        </w:rPr>
      </w:pPr>
    </w:p>
    <w:p w14:paraId="0D63B523" w14:textId="77777777" w:rsidR="00C82B4C" w:rsidRDefault="00C82B4C">
      <w:pPr>
        <w:pStyle w:val="Titre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VOTRE ACTION DE COOPERATION AVEC LE JAPON</w:t>
      </w:r>
    </w:p>
    <w:p w14:paraId="4528B690" w14:textId="77777777" w:rsidR="00C82B4C" w:rsidRDefault="00C82B4C">
      <w:pPr>
        <w:jc w:val="both"/>
      </w:pPr>
    </w:p>
    <w:p w14:paraId="45F08AA7" w14:textId="77777777" w:rsidR="00C82B4C" w:rsidRDefault="00C82B4C">
      <w:pPr>
        <w:jc w:val="both"/>
      </w:pPr>
    </w:p>
    <w:p w14:paraId="3804086D" w14:textId="77777777" w:rsidR="00C82B4C" w:rsidRDefault="00C82B4C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Quelle est votre collectivité partenaire au Japon ?</w:t>
      </w:r>
    </w:p>
    <w:p w14:paraId="0DC41CAF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78D2C4F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Nom :</w:t>
      </w:r>
    </w:p>
    <w:p w14:paraId="3DE99828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Adresse postale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57F1EFB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Téléphone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Fax :</w:t>
      </w:r>
    </w:p>
    <w:p w14:paraId="38D464F7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</w:rPr>
        <w:t>E-Mail </w:t>
      </w:r>
      <w:r>
        <w:t>:</w:t>
      </w:r>
    </w:p>
    <w:p w14:paraId="47323325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</w:p>
    <w:p w14:paraId="6BE0DCFE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8AF236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 de l’exécutif local :</w:t>
      </w:r>
    </w:p>
    <w:p w14:paraId="697AD7DC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8B7EF63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Nom et titre du responsable du partenariat :</w:t>
      </w:r>
    </w:p>
    <w:p w14:paraId="336761FD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Adresse E-Mail : </w:t>
      </w:r>
    </w:p>
    <w:p w14:paraId="2026E328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EE52A82" w14:textId="77777777" w:rsidR="00C82B4C" w:rsidRDefault="00C82B4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089C80D1" w14:textId="77777777" w:rsidR="00C82B4C" w:rsidRDefault="00C82B4C">
      <w:pPr>
        <w:pStyle w:val="Titr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d’habitants : …………………</w:t>
      </w:r>
    </w:p>
    <w:p w14:paraId="77067F41" w14:textId="77777777" w:rsidR="00C82B4C" w:rsidRDefault="00C82B4C"/>
    <w:p w14:paraId="4F4CDCB2" w14:textId="77777777" w:rsidR="00C82B4C" w:rsidRDefault="00C82B4C"/>
    <w:p w14:paraId="52BB6AB6" w14:textId="77777777" w:rsidR="00C82B4C" w:rsidRDefault="00C82B4C">
      <w:pPr>
        <w:numPr>
          <w:ilvl w:val="0"/>
          <w:numId w:val="26"/>
        </w:numPr>
        <w:rPr>
          <w:b/>
        </w:rPr>
      </w:pPr>
      <w:r>
        <w:rPr>
          <w:b/>
        </w:rPr>
        <w:t>En quelle année avez-vous noué des contacts avec votre partenaire ?</w:t>
      </w:r>
    </w:p>
    <w:p w14:paraId="7AF99DFB" w14:textId="77777777" w:rsidR="00C82B4C" w:rsidRDefault="00C82B4C">
      <w:pPr>
        <w:rPr>
          <w:b/>
        </w:rPr>
      </w:pPr>
    </w:p>
    <w:p w14:paraId="552EAC87" w14:textId="77777777" w:rsidR="00C82B4C" w:rsidRDefault="00C82B4C">
      <w:pPr>
        <w:numPr>
          <w:ilvl w:val="0"/>
          <w:numId w:val="26"/>
        </w:numPr>
        <w:rPr>
          <w:b/>
        </w:rPr>
      </w:pPr>
      <w:r>
        <w:rPr>
          <w:b/>
        </w:rPr>
        <w:t>Date de la signature de l’accord de partenariat (convention)</w:t>
      </w:r>
      <w:r>
        <w:t xml:space="preserve"> </w:t>
      </w:r>
      <w:r>
        <w:rPr>
          <w:b/>
        </w:rPr>
        <w:t>:</w:t>
      </w:r>
    </w:p>
    <w:p w14:paraId="7A9DAB1B" w14:textId="77777777" w:rsidR="00C82B4C" w:rsidRDefault="00C82B4C">
      <w:pPr>
        <w:rPr>
          <w:b/>
        </w:rPr>
      </w:pPr>
    </w:p>
    <w:p w14:paraId="0DBA1283" w14:textId="77777777" w:rsidR="00C82B4C" w:rsidRDefault="00C82B4C">
      <w:pPr>
        <w:numPr>
          <w:ilvl w:val="0"/>
          <w:numId w:val="26"/>
        </w:numPr>
        <w:rPr>
          <w:b/>
        </w:rPr>
      </w:pPr>
      <w:r>
        <w:rPr>
          <w:b/>
        </w:rPr>
        <w:t>Origine - contexte de votre implication au Japon :</w:t>
      </w:r>
    </w:p>
    <w:p w14:paraId="3664EE0D" w14:textId="77777777" w:rsidR="00C82B4C" w:rsidRDefault="00C82B4C"/>
    <w:p w14:paraId="590D46FB" w14:textId="77777777" w:rsidR="00C82B4C" w:rsidRDefault="00C82B4C"/>
    <w:p w14:paraId="6D68F85A" w14:textId="77777777" w:rsidR="00C82B4C" w:rsidRDefault="00C82B4C">
      <w:pPr>
        <w:rPr>
          <w:b/>
        </w:rPr>
      </w:pPr>
    </w:p>
    <w:p w14:paraId="6F0C877C" w14:textId="77777777" w:rsidR="00C82B4C" w:rsidRDefault="00C82B4C">
      <w:pPr>
        <w:rPr>
          <w:b/>
        </w:rPr>
      </w:pPr>
    </w:p>
    <w:p w14:paraId="4EB68460" w14:textId="77777777" w:rsidR="00C82B4C" w:rsidRDefault="00C82B4C">
      <w:pPr>
        <w:rPr>
          <w:b/>
        </w:rPr>
      </w:pPr>
    </w:p>
    <w:p w14:paraId="4B01391B" w14:textId="77777777" w:rsidR="00C82B4C" w:rsidRDefault="00C82B4C">
      <w:pPr>
        <w:rPr>
          <w:b/>
        </w:rPr>
      </w:pPr>
    </w:p>
    <w:p w14:paraId="45123B50" w14:textId="77777777" w:rsidR="00C82B4C" w:rsidRDefault="00C82B4C">
      <w:pPr>
        <w:rPr>
          <w:b/>
        </w:rPr>
      </w:pPr>
      <w:bookmarkStart w:id="0" w:name="_GoBack"/>
      <w:bookmarkEnd w:id="0"/>
    </w:p>
    <w:p w14:paraId="677A3DE2" w14:textId="77777777" w:rsidR="00C82B4C" w:rsidRDefault="00C82B4C">
      <w:pPr>
        <w:numPr>
          <w:ilvl w:val="0"/>
          <w:numId w:val="26"/>
        </w:numPr>
        <w:rPr>
          <w:b/>
        </w:rPr>
      </w:pPr>
      <w:r>
        <w:rPr>
          <w:b/>
        </w:rPr>
        <w:t>Objectifs de votre coopération et activités menées :</w:t>
      </w:r>
    </w:p>
    <w:p w14:paraId="57A4EE6D" w14:textId="77777777" w:rsidR="00C82B4C" w:rsidRDefault="00C82B4C">
      <w:pPr>
        <w:jc w:val="both"/>
        <w:rPr>
          <w:b/>
        </w:rPr>
      </w:pPr>
    </w:p>
    <w:p w14:paraId="6D5BB7F1" w14:textId="77777777" w:rsidR="00C82B4C" w:rsidRDefault="00C82B4C">
      <w:pPr>
        <w:jc w:val="both"/>
        <w:rPr>
          <w:b/>
        </w:rPr>
      </w:pPr>
    </w:p>
    <w:p w14:paraId="72AC8B6A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Objectifs généraux (thèmes de la coopération) :</w:t>
      </w:r>
    </w:p>
    <w:p w14:paraId="606D4CE1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C2B38D1" w14:textId="77777777" w:rsidR="00C82B4C" w:rsidRDefault="00C82B4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12F850B" w14:textId="77777777" w:rsidR="00C82B4C" w:rsidRDefault="00C82B4C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0FA5AE" w14:textId="77777777" w:rsidR="00C82B4C" w:rsidRDefault="00C82B4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53BDE8" w14:textId="77777777" w:rsidR="00C82B4C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DA94D60" w14:textId="77777777" w:rsidR="00C82B4C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30A472C" w14:textId="77777777" w:rsidR="00C82B4C" w:rsidRDefault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594106" w14:textId="77777777" w:rsidR="00C82B4C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203515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9A13F6C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Activités menées (brève description) : </w:t>
      </w:r>
    </w:p>
    <w:p w14:paraId="5A0ACF13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BB6F89F" w14:textId="77777777" w:rsidR="00C82B4C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56CDB1A" w14:textId="77777777" w:rsidR="00C82B4C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1E71A7" w14:textId="77777777" w:rsidR="00C82B4C" w:rsidRDefault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6FADB26" w14:textId="77777777" w:rsidR="00C82B4C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0B62595" w14:textId="77777777" w:rsidR="00C82B4C" w:rsidRDefault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6CCAABC" w14:textId="77777777" w:rsidR="00C82B4C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4BEAD76" w14:textId="77777777" w:rsidR="00C82B4C" w:rsidRDefault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211666D" w14:textId="77777777" w:rsidR="00C82B4C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0934647" w14:textId="77777777" w:rsidR="00C82B4C" w:rsidRDefault="00C82B4C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FBF419" w14:textId="77777777" w:rsidR="00C82B4C" w:rsidRDefault="00C82B4C" w:rsidP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8D048E9" w14:textId="77777777" w:rsidR="00C82B4C" w:rsidRDefault="00C82B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989E6B6" w14:textId="77777777" w:rsidR="00C82B4C" w:rsidRDefault="00C82B4C" w:rsidP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A64CCAE" w14:textId="77777777" w:rsidR="00C82B4C" w:rsidRDefault="00C82B4C" w:rsidP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80CECA7" w14:textId="77777777" w:rsidR="00C82B4C" w:rsidRDefault="00C82B4C" w:rsidP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2DF9A69" w14:textId="77777777" w:rsidR="00C82B4C" w:rsidRDefault="00C82B4C">
      <w:pPr>
        <w:jc w:val="both"/>
      </w:pPr>
    </w:p>
    <w:p w14:paraId="27337C85" w14:textId="77777777" w:rsidR="00C82B4C" w:rsidRDefault="00C82B4C">
      <w:pPr>
        <w:jc w:val="both"/>
      </w:pPr>
    </w:p>
    <w:p w14:paraId="7D3CD401" w14:textId="77777777" w:rsidR="00C82B4C" w:rsidRDefault="00C82B4C">
      <w:pPr>
        <w:jc w:val="both"/>
        <w:rPr>
          <w:b/>
        </w:rPr>
      </w:pPr>
      <w:r>
        <w:rPr>
          <w:b/>
        </w:rPr>
        <w:t>6.    Principaux secteurs d’intervention :</w:t>
      </w:r>
    </w:p>
    <w:p w14:paraId="219E1477" w14:textId="77777777" w:rsidR="00C82B4C" w:rsidRDefault="00C82B4C">
      <w:pPr>
        <w:jc w:val="both"/>
        <w:rPr>
          <w:u w:val="single"/>
        </w:rPr>
      </w:pPr>
    </w:p>
    <w:p w14:paraId="4883D480" w14:textId="77777777" w:rsidR="00C82B4C" w:rsidRDefault="00C82B4C">
      <w:pPr>
        <w:tabs>
          <w:tab w:val="left" w:pos="284"/>
        </w:tabs>
        <w:jc w:val="both"/>
      </w:pPr>
      <w:r>
        <w:sym w:font="Wingdings" w:char="F06F"/>
      </w:r>
      <w:r>
        <w:t xml:space="preserve"> Formation municipale</w:t>
      </w:r>
      <w:r>
        <w:tab/>
      </w:r>
      <w:r>
        <w:tab/>
        <w:t xml:space="preserve"> </w:t>
      </w:r>
      <w:r>
        <w:tab/>
        <w:t xml:space="preserve">           </w:t>
      </w:r>
      <w:r>
        <w:tab/>
      </w:r>
      <w:r>
        <w:sym w:font="Wingdings" w:char="F06F"/>
      </w:r>
      <w:r>
        <w:t xml:space="preserve"> Développement économique local</w:t>
      </w:r>
    </w:p>
    <w:p w14:paraId="047BFFFB" w14:textId="77777777" w:rsidR="00C82B4C" w:rsidRDefault="00C82B4C">
      <w:pPr>
        <w:jc w:val="both"/>
      </w:pPr>
      <w:r>
        <w:sym w:font="Wingdings" w:char="F06F"/>
      </w:r>
      <w:r>
        <w:t xml:space="preserve"> Développement urbain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Développement rural</w:t>
      </w:r>
    </w:p>
    <w:p w14:paraId="2417EC9E" w14:textId="77777777" w:rsidR="00C82B4C" w:rsidRDefault="00C82B4C">
      <w:pPr>
        <w:jc w:val="both"/>
      </w:pPr>
      <w:r>
        <w:sym w:font="Wingdings" w:char="F06F"/>
      </w:r>
      <w:r>
        <w:t xml:space="preserve"> Gestion des services publics</w:t>
      </w:r>
      <w:r>
        <w:tab/>
      </w:r>
      <w:r>
        <w:tab/>
      </w:r>
      <w:r>
        <w:tab/>
      </w:r>
      <w:r>
        <w:sym w:font="Wingdings" w:char="F06F"/>
      </w:r>
      <w:r>
        <w:t xml:space="preserve"> Environnement</w:t>
      </w:r>
    </w:p>
    <w:p w14:paraId="44DD3839" w14:textId="77777777" w:rsidR="00C82B4C" w:rsidRDefault="00C82B4C">
      <w:pPr>
        <w:jc w:val="both"/>
      </w:pPr>
      <w:r>
        <w:sym w:font="Wingdings" w:char="F06F"/>
      </w:r>
      <w:r>
        <w:t xml:space="preserve"> Action sociale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Patrimoine, tourisme</w:t>
      </w:r>
    </w:p>
    <w:p w14:paraId="75C2BFD7" w14:textId="77777777" w:rsidR="00C82B4C" w:rsidRDefault="00C82B4C">
      <w:pPr>
        <w:jc w:val="both"/>
      </w:pPr>
      <w:r>
        <w:sym w:font="Wingdings" w:char="F06F"/>
      </w:r>
      <w:r>
        <w:t xml:space="preserve"> Jeunesse et sport</w:t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Culture et francophonie</w:t>
      </w:r>
    </w:p>
    <w:p w14:paraId="4B4692D7" w14:textId="77777777" w:rsidR="00C82B4C" w:rsidRDefault="00C82B4C">
      <w:pPr>
        <w:jc w:val="both"/>
      </w:pPr>
      <w:r>
        <w:sym w:font="Wingdings" w:char="F06F"/>
      </w:r>
      <w:r>
        <w:t xml:space="preserve"> Enseignement / Education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Formation professionnelle</w:t>
      </w:r>
    </w:p>
    <w:p w14:paraId="6D7C2622" w14:textId="77777777" w:rsidR="00C82B4C" w:rsidRDefault="00C82B4C">
      <w:pPr>
        <w:jc w:val="both"/>
      </w:pPr>
      <w:r>
        <w:sym w:font="Wingdings" w:char="F06F"/>
      </w:r>
      <w:r>
        <w:t xml:space="preserve"> Gestion de l’eau, Assainissement</w:t>
      </w:r>
      <w:r>
        <w:tab/>
      </w:r>
      <w:r>
        <w:tab/>
      </w:r>
      <w:r>
        <w:tab/>
      </w:r>
      <w:r>
        <w:sym w:font="Wingdings" w:char="F06F"/>
      </w:r>
      <w:r>
        <w:t xml:space="preserve"> Autres</w:t>
      </w:r>
    </w:p>
    <w:p w14:paraId="4ECFD2FF" w14:textId="77777777" w:rsidR="00C82B4C" w:rsidRDefault="00C82B4C">
      <w:pPr>
        <w:jc w:val="both"/>
        <w:rPr>
          <w:b/>
        </w:rPr>
      </w:pPr>
    </w:p>
    <w:p w14:paraId="15DE692A" w14:textId="77777777" w:rsidR="00C82B4C" w:rsidRDefault="00C82B4C">
      <w:pPr>
        <w:jc w:val="both"/>
        <w:rPr>
          <w:b/>
        </w:rPr>
      </w:pPr>
    </w:p>
    <w:p w14:paraId="107532A6" w14:textId="77777777" w:rsidR="00C82B4C" w:rsidRDefault="00C82B4C">
      <w:pPr>
        <w:jc w:val="both"/>
        <w:rPr>
          <w:b/>
        </w:rPr>
      </w:pPr>
    </w:p>
    <w:p w14:paraId="7B24BB3B" w14:textId="77777777" w:rsidR="00C82B4C" w:rsidRDefault="00C82B4C">
      <w:pPr>
        <w:jc w:val="both"/>
        <w:rPr>
          <w:b/>
        </w:rPr>
      </w:pPr>
    </w:p>
    <w:p w14:paraId="4B2FB7BA" w14:textId="77777777" w:rsidR="00C82B4C" w:rsidRDefault="00C82B4C">
      <w:pPr>
        <w:jc w:val="both"/>
        <w:rPr>
          <w:b/>
        </w:rPr>
      </w:pPr>
    </w:p>
    <w:p w14:paraId="00A826A0" w14:textId="77777777" w:rsidR="00C82B4C" w:rsidRDefault="00C82B4C">
      <w:pPr>
        <w:jc w:val="both"/>
        <w:rPr>
          <w:b/>
        </w:rPr>
      </w:pPr>
    </w:p>
    <w:p w14:paraId="4DDE899D" w14:textId="77777777" w:rsidR="00C82B4C" w:rsidRDefault="00C82B4C">
      <w:pPr>
        <w:jc w:val="both"/>
        <w:rPr>
          <w:b/>
        </w:rPr>
      </w:pPr>
      <w:r>
        <w:rPr>
          <w:b/>
        </w:rPr>
        <w:t>7.    Acteurs impliqués dans la coopération :</w:t>
      </w:r>
    </w:p>
    <w:p w14:paraId="6D521C6F" w14:textId="77777777" w:rsidR="00C82B4C" w:rsidRDefault="00C82B4C">
      <w:pPr>
        <w:jc w:val="both"/>
      </w:pPr>
    </w:p>
    <w:p w14:paraId="0219AFCF" w14:textId="77777777" w:rsidR="00C82B4C" w:rsidRDefault="00C82B4C">
      <w:pPr>
        <w:jc w:val="both"/>
      </w:pPr>
    </w:p>
    <w:p w14:paraId="2E7A57D1" w14:textId="77777777" w:rsidR="00C82B4C" w:rsidRDefault="00C82B4C">
      <w:pPr>
        <w:pStyle w:val="Titre1"/>
        <w:spacing w:after="240"/>
      </w:pPr>
      <w:r>
        <w:t xml:space="preserve">En France : </w:t>
      </w:r>
      <w:r>
        <w:tab/>
      </w:r>
      <w:r>
        <w:tab/>
      </w:r>
      <w:r>
        <w:tab/>
      </w:r>
      <w:r>
        <w:tab/>
      </w:r>
      <w:r>
        <w:tab/>
        <w:t xml:space="preserve">     Au Japon : </w:t>
      </w:r>
    </w:p>
    <w:p w14:paraId="2687A893" w14:textId="77777777" w:rsidR="00C82B4C" w:rsidRPr="00DE539D" w:rsidRDefault="00C82B4C" w:rsidP="00C82B4C"/>
    <w:p w14:paraId="3D5AC9FF" w14:textId="77777777" w:rsidR="00C82B4C" w:rsidRPr="00DE539D" w:rsidRDefault="00C82B4C" w:rsidP="00C82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2B4C" w14:paraId="6D50CE02" w14:textId="77777777">
        <w:trPr>
          <w:cantSplit/>
          <w:trHeight w:val="484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171F" w14:textId="77777777" w:rsidR="00C82B4C" w:rsidRDefault="00C82B4C">
            <w:pPr>
              <w:jc w:val="both"/>
            </w:pPr>
            <w:r>
              <w:sym w:font="Wingdings" w:char="F06F"/>
            </w:r>
            <w:r>
              <w:t xml:space="preserve"> Quels sont les services impliqués dans votre collectivité ?</w:t>
            </w:r>
          </w:p>
          <w:p w14:paraId="3AF7F826" w14:textId="77777777" w:rsidR="00C82B4C" w:rsidRDefault="00C82B4C">
            <w:pPr>
              <w:jc w:val="both"/>
            </w:pPr>
          </w:p>
          <w:p w14:paraId="55F79542" w14:textId="77777777" w:rsidR="00C82B4C" w:rsidRDefault="00C82B4C">
            <w:pPr>
              <w:jc w:val="both"/>
            </w:pPr>
          </w:p>
          <w:p w14:paraId="1625DB72" w14:textId="77777777" w:rsidR="00C82B4C" w:rsidRDefault="00C82B4C">
            <w:pPr>
              <w:numPr>
                <w:ilvl w:val="0"/>
                <w:numId w:val="13"/>
              </w:numPr>
              <w:jc w:val="both"/>
            </w:pPr>
            <w:r>
              <w:t>Association de jumelage </w:t>
            </w:r>
          </w:p>
          <w:p w14:paraId="45606F6B" w14:textId="77777777" w:rsidR="00C82B4C" w:rsidRDefault="00C82B4C">
            <w:pPr>
              <w:jc w:val="both"/>
            </w:pPr>
          </w:p>
          <w:p w14:paraId="1F9F2EE5" w14:textId="77777777" w:rsidR="00C82B4C" w:rsidRDefault="00C82B4C">
            <w:pPr>
              <w:jc w:val="both"/>
            </w:pPr>
            <w:r>
              <w:tab/>
            </w:r>
            <w:r>
              <w:tab/>
            </w:r>
          </w:p>
          <w:p w14:paraId="38D6C48F" w14:textId="77777777" w:rsidR="00C82B4C" w:rsidRDefault="00C82B4C">
            <w:pPr>
              <w:numPr>
                <w:ilvl w:val="0"/>
                <w:numId w:val="13"/>
              </w:numPr>
              <w:jc w:val="both"/>
            </w:pPr>
            <w:r>
              <w:t>Chambres consulaires</w:t>
            </w:r>
          </w:p>
          <w:p w14:paraId="223F72B9" w14:textId="77777777" w:rsidR="00C82B4C" w:rsidRDefault="00C82B4C">
            <w:pPr>
              <w:jc w:val="both"/>
            </w:pPr>
            <w:r>
              <w:t>Lesquelles ?</w:t>
            </w:r>
          </w:p>
          <w:p w14:paraId="7720F5B3" w14:textId="77777777" w:rsidR="00C82B4C" w:rsidRDefault="00C82B4C">
            <w:pPr>
              <w:jc w:val="both"/>
              <w:rPr>
                <w:b/>
              </w:rPr>
            </w:pPr>
          </w:p>
          <w:p w14:paraId="467ED3B5" w14:textId="77777777" w:rsidR="00C82B4C" w:rsidRDefault="00C82B4C">
            <w:pPr>
              <w:numPr>
                <w:ilvl w:val="0"/>
                <w:numId w:val="13"/>
              </w:numPr>
              <w:jc w:val="both"/>
            </w:pPr>
            <w:r>
              <w:t>Etablissements d’enseignement</w:t>
            </w:r>
          </w:p>
          <w:p w14:paraId="0A8C8E04" w14:textId="77777777" w:rsidR="00C82B4C" w:rsidRDefault="00C82B4C">
            <w:pPr>
              <w:jc w:val="both"/>
            </w:pPr>
            <w:r>
              <w:t>Lesquels ?</w:t>
            </w:r>
          </w:p>
          <w:p w14:paraId="4D30D8F7" w14:textId="77777777" w:rsidR="00C82B4C" w:rsidRDefault="00C82B4C">
            <w:pPr>
              <w:jc w:val="both"/>
            </w:pPr>
          </w:p>
          <w:p w14:paraId="66004755" w14:textId="77777777" w:rsidR="00C82B4C" w:rsidRDefault="00C82B4C">
            <w:pPr>
              <w:numPr>
                <w:ilvl w:val="0"/>
                <w:numId w:val="13"/>
              </w:numPr>
              <w:jc w:val="both"/>
            </w:pPr>
            <w:r>
              <w:t xml:space="preserve">Agences publiques ou parapubliques </w:t>
            </w:r>
          </w:p>
          <w:p w14:paraId="33BD6C49" w14:textId="77777777" w:rsidR="00C82B4C" w:rsidRDefault="00C82B4C">
            <w:pPr>
              <w:jc w:val="both"/>
            </w:pPr>
            <w:r>
              <w:t>Lesquelles ?</w:t>
            </w:r>
          </w:p>
          <w:p w14:paraId="04EFEF49" w14:textId="77777777" w:rsidR="00C82B4C" w:rsidRDefault="00C82B4C">
            <w:pPr>
              <w:jc w:val="both"/>
            </w:pPr>
          </w:p>
          <w:p w14:paraId="03BB70EE" w14:textId="77777777" w:rsidR="00C82B4C" w:rsidRDefault="00C82B4C">
            <w:pPr>
              <w:jc w:val="both"/>
            </w:pPr>
          </w:p>
          <w:p w14:paraId="48E810C9" w14:textId="77777777" w:rsidR="00C82B4C" w:rsidRDefault="00C82B4C">
            <w:pPr>
              <w:numPr>
                <w:ilvl w:val="0"/>
                <w:numId w:val="13"/>
              </w:numPr>
              <w:jc w:val="both"/>
            </w:pPr>
            <w:r>
              <w:t>Autres</w:t>
            </w:r>
          </w:p>
          <w:p w14:paraId="09D8BCF3" w14:textId="77777777" w:rsidR="00C82B4C" w:rsidRDefault="00C82B4C">
            <w:pPr>
              <w:jc w:val="both"/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6628" w14:textId="77777777" w:rsidR="00C82B4C" w:rsidRDefault="00C82B4C">
            <w:pPr>
              <w:jc w:val="both"/>
            </w:pPr>
            <w:r>
              <w:sym w:font="Wingdings" w:char="F06F"/>
            </w:r>
            <w:r>
              <w:t xml:space="preserve"> Services impliqués dans la collectivité japonaise :</w:t>
            </w:r>
          </w:p>
          <w:p w14:paraId="47BCE8FE" w14:textId="77777777" w:rsidR="00C82B4C" w:rsidRDefault="00C82B4C">
            <w:pPr>
              <w:jc w:val="both"/>
            </w:pPr>
          </w:p>
          <w:p w14:paraId="354337A8" w14:textId="77777777" w:rsidR="00C82B4C" w:rsidRDefault="00C82B4C">
            <w:pPr>
              <w:jc w:val="both"/>
            </w:pPr>
          </w:p>
          <w:p w14:paraId="6EBB0AA2" w14:textId="77777777" w:rsidR="00C82B4C" w:rsidRDefault="00C82B4C">
            <w:pPr>
              <w:numPr>
                <w:ilvl w:val="0"/>
                <w:numId w:val="13"/>
              </w:numPr>
              <w:jc w:val="both"/>
            </w:pPr>
            <w:r>
              <w:t>Association de jumelage </w:t>
            </w:r>
          </w:p>
          <w:p w14:paraId="1893EA8E" w14:textId="77777777" w:rsidR="00C82B4C" w:rsidRDefault="00C82B4C">
            <w:pPr>
              <w:jc w:val="both"/>
            </w:pPr>
          </w:p>
          <w:p w14:paraId="7D9A0D3E" w14:textId="77777777" w:rsidR="00C82B4C" w:rsidRDefault="00C82B4C">
            <w:pPr>
              <w:jc w:val="both"/>
            </w:pPr>
          </w:p>
          <w:p w14:paraId="19FB048D" w14:textId="77777777" w:rsidR="00C82B4C" w:rsidRDefault="00C82B4C">
            <w:pPr>
              <w:numPr>
                <w:ilvl w:val="0"/>
                <w:numId w:val="13"/>
              </w:numPr>
              <w:jc w:val="both"/>
            </w:pPr>
            <w:r>
              <w:t>Chambres consulaires</w:t>
            </w:r>
          </w:p>
          <w:p w14:paraId="4DEA66F8" w14:textId="77777777" w:rsidR="00C82B4C" w:rsidRDefault="00C82B4C">
            <w:pPr>
              <w:jc w:val="both"/>
            </w:pPr>
            <w:r>
              <w:t>Lesquelles ?</w:t>
            </w:r>
          </w:p>
          <w:p w14:paraId="347D1874" w14:textId="77777777" w:rsidR="00C82B4C" w:rsidRDefault="00C82B4C">
            <w:pPr>
              <w:jc w:val="both"/>
              <w:rPr>
                <w:b/>
              </w:rPr>
            </w:pPr>
          </w:p>
          <w:p w14:paraId="3E1FE43F" w14:textId="77777777" w:rsidR="00C82B4C" w:rsidRDefault="00C82B4C">
            <w:pPr>
              <w:numPr>
                <w:ilvl w:val="0"/>
                <w:numId w:val="13"/>
              </w:numPr>
              <w:jc w:val="both"/>
            </w:pPr>
            <w:r>
              <w:t>Etablissements d’enseignement</w:t>
            </w:r>
          </w:p>
          <w:p w14:paraId="68841103" w14:textId="77777777" w:rsidR="00C82B4C" w:rsidRDefault="00C82B4C">
            <w:pPr>
              <w:jc w:val="both"/>
            </w:pPr>
            <w:r>
              <w:t>Lesquels ?</w:t>
            </w:r>
          </w:p>
          <w:p w14:paraId="2D8D8EE9" w14:textId="77777777" w:rsidR="00C82B4C" w:rsidRDefault="00C82B4C">
            <w:pPr>
              <w:jc w:val="both"/>
            </w:pPr>
          </w:p>
          <w:p w14:paraId="2AB04CEC" w14:textId="77777777" w:rsidR="00C82B4C" w:rsidRDefault="00C82B4C">
            <w:pPr>
              <w:numPr>
                <w:ilvl w:val="0"/>
                <w:numId w:val="13"/>
              </w:numPr>
              <w:jc w:val="both"/>
            </w:pPr>
            <w:r>
              <w:t xml:space="preserve">Agences publiques ou parapubliques </w:t>
            </w:r>
          </w:p>
          <w:p w14:paraId="4883D020" w14:textId="77777777" w:rsidR="00C82B4C" w:rsidRDefault="00C82B4C">
            <w:pPr>
              <w:jc w:val="both"/>
            </w:pPr>
            <w:r>
              <w:t>(</w:t>
            </w:r>
            <w:proofErr w:type="gramStart"/>
            <w:r>
              <w:t>hôpitaux…)</w:t>
            </w:r>
            <w:proofErr w:type="gramEnd"/>
            <w:r>
              <w:t xml:space="preserve"> Lesquelles ?</w:t>
            </w:r>
          </w:p>
          <w:p w14:paraId="03D44607" w14:textId="77777777" w:rsidR="00C82B4C" w:rsidRDefault="00C82B4C">
            <w:pPr>
              <w:jc w:val="both"/>
            </w:pPr>
          </w:p>
          <w:p w14:paraId="018F2B53" w14:textId="77777777" w:rsidR="00C82B4C" w:rsidRDefault="00C82B4C">
            <w:pPr>
              <w:jc w:val="both"/>
            </w:pPr>
          </w:p>
          <w:p w14:paraId="6C7DCC24" w14:textId="77777777" w:rsidR="00C82B4C" w:rsidRDefault="00C82B4C">
            <w:pPr>
              <w:numPr>
                <w:ilvl w:val="0"/>
                <w:numId w:val="13"/>
              </w:numPr>
              <w:jc w:val="both"/>
            </w:pPr>
            <w:r>
              <w:t>Autres</w:t>
            </w:r>
          </w:p>
          <w:p w14:paraId="310D7BBD" w14:textId="77777777" w:rsidR="00C82B4C" w:rsidRDefault="00C82B4C">
            <w:pPr>
              <w:jc w:val="both"/>
              <w:rPr>
                <w:b/>
              </w:rPr>
            </w:pPr>
          </w:p>
        </w:tc>
      </w:tr>
    </w:tbl>
    <w:p w14:paraId="4FFC2673" w14:textId="77777777" w:rsidR="00C82B4C" w:rsidRDefault="00C82B4C">
      <w:pPr>
        <w:jc w:val="both"/>
        <w:rPr>
          <w:b/>
        </w:rPr>
      </w:pPr>
    </w:p>
    <w:p w14:paraId="175BF035" w14:textId="77777777" w:rsidR="00C82B4C" w:rsidRDefault="00C82B4C">
      <w:pPr>
        <w:jc w:val="both"/>
        <w:rPr>
          <w:b/>
        </w:rPr>
      </w:pPr>
    </w:p>
    <w:p w14:paraId="3D1AE058" w14:textId="77777777" w:rsidR="00C82B4C" w:rsidRDefault="00C82B4C">
      <w:pPr>
        <w:jc w:val="both"/>
        <w:rPr>
          <w:b/>
        </w:rPr>
      </w:pPr>
      <w:r>
        <w:rPr>
          <w:b/>
        </w:rPr>
        <w:t>8.    Financements :</w:t>
      </w:r>
    </w:p>
    <w:p w14:paraId="4B1D678F" w14:textId="77777777" w:rsidR="00C82B4C" w:rsidRDefault="00C82B4C">
      <w:pPr>
        <w:jc w:val="both"/>
        <w:rPr>
          <w:b/>
        </w:rPr>
      </w:pPr>
    </w:p>
    <w:p w14:paraId="421ABFC0" w14:textId="77777777" w:rsidR="00C82B4C" w:rsidRDefault="00C82B4C">
      <w:pPr>
        <w:jc w:val="both"/>
        <w:rPr>
          <w:b/>
        </w:rPr>
      </w:pPr>
    </w:p>
    <w:p w14:paraId="173B0AAF" w14:textId="77777777" w:rsidR="00C82B4C" w:rsidRDefault="00C82B4C">
      <w:pPr>
        <w:jc w:val="both"/>
        <w:rPr>
          <w:b/>
        </w:rPr>
      </w:pPr>
      <w:r>
        <w:rPr>
          <w:b/>
        </w:rPr>
        <w:t>Budget global pour l’année (à préciser) ……………… </w:t>
      </w:r>
    </w:p>
    <w:p w14:paraId="4F159E8F" w14:textId="77777777" w:rsidR="00C82B4C" w:rsidRDefault="00C82B4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82B4C" w14:paraId="59AA78C4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CA1" w14:textId="77777777" w:rsidR="00C82B4C" w:rsidRDefault="00C82B4C">
            <w:pPr>
              <w:jc w:val="both"/>
              <w:rPr>
                <w:b/>
              </w:rPr>
            </w:pPr>
            <w:r>
              <w:rPr>
                <w:b/>
              </w:rPr>
              <w:t>Source</w:t>
            </w:r>
          </w:p>
          <w:p w14:paraId="7F011672" w14:textId="77777777" w:rsidR="00C82B4C" w:rsidRDefault="00C82B4C">
            <w:pPr>
              <w:jc w:val="both"/>
              <w:rPr>
                <w:b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08D3" w14:textId="77777777" w:rsidR="00C82B4C" w:rsidRDefault="00C82B4C">
            <w:pPr>
              <w:jc w:val="both"/>
              <w:rPr>
                <w:b/>
              </w:rPr>
            </w:pPr>
            <w:r>
              <w:rPr>
                <w:b/>
              </w:rPr>
              <w:t>Montant estimé</w:t>
            </w:r>
          </w:p>
        </w:tc>
      </w:tr>
      <w:tr w:rsidR="00C82B4C" w14:paraId="63933AFD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E98A" w14:textId="77777777" w:rsidR="00C82B4C" w:rsidRDefault="00C82B4C">
            <w:pPr>
              <w:jc w:val="both"/>
            </w:pPr>
          </w:p>
          <w:p w14:paraId="0AF75A62" w14:textId="77777777" w:rsidR="00C82B4C" w:rsidRDefault="00C82B4C">
            <w:pPr>
              <w:jc w:val="both"/>
            </w:pPr>
            <w:r>
              <w:t>Financement propre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0FD5" w14:textId="77777777" w:rsidR="00C82B4C" w:rsidRDefault="00C82B4C">
            <w:pPr>
              <w:jc w:val="both"/>
              <w:rPr>
                <w:b/>
              </w:rPr>
            </w:pPr>
          </w:p>
        </w:tc>
      </w:tr>
      <w:tr w:rsidR="00C82B4C" w14:paraId="7F62DD1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E93C" w14:textId="77777777" w:rsidR="00C82B4C" w:rsidRDefault="00C82B4C">
            <w:pPr>
              <w:jc w:val="both"/>
            </w:pPr>
          </w:p>
          <w:p w14:paraId="2EE256CC" w14:textId="77777777" w:rsidR="00C82B4C" w:rsidRDefault="00C82B4C">
            <w:pPr>
              <w:jc w:val="both"/>
            </w:pPr>
            <w:r>
              <w:t>Financement Min. Affaires Étrangères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C32" w14:textId="77777777" w:rsidR="00C82B4C" w:rsidRDefault="00C82B4C">
            <w:pPr>
              <w:jc w:val="both"/>
              <w:rPr>
                <w:b/>
              </w:rPr>
            </w:pPr>
          </w:p>
        </w:tc>
      </w:tr>
      <w:tr w:rsidR="00C82B4C" w14:paraId="0C3C000F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CC64" w14:textId="77777777" w:rsidR="00C82B4C" w:rsidRDefault="00C82B4C">
            <w:pPr>
              <w:jc w:val="both"/>
            </w:pPr>
          </w:p>
          <w:p w14:paraId="21F8CB82" w14:textId="77777777" w:rsidR="00C82B4C" w:rsidRDefault="00C82B4C">
            <w:pPr>
              <w:jc w:val="both"/>
            </w:pPr>
            <w:r>
              <w:t>Financement Union européenne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F006" w14:textId="77777777" w:rsidR="00C82B4C" w:rsidRDefault="00C82B4C">
            <w:pPr>
              <w:jc w:val="both"/>
              <w:rPr>
                <w:b/>
              </w:rPr>
            </w:pPr>
          </w:p>
        </w:tc>
      </w:tr>
      <w:tr w:rsidR="00C82B4C" w14:paraId="25EF79FE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5CF" w14:textId="77777777" w:rsidR="00C82B4C" w:rsidRDefault="00C82B4C">
            <w:pPr>
              <w:jc w:val="both"/>
            </w:pPr>
          </w:p>
          <w:p w14:paraId="0CAF3668" w14:textId="77777777" w:rsidR="00C82B4C" w:rsidRDefault="00C82B4C">
            <w:pPr>
              <w:jc w:val="both"/>
            </w:pPr>
            <w:r>
              <w:t>Autres financements (à préciser)</w:t>
            </w:r>
          </w:p>
          <w:p w14:paraId="38C6DF2A" w14:textId="77777777" w:rsidR="00C82B4C" w:rsidRDefault="00C82B4C">
            <w:pPr>
              <w:jc w:val="both"/>
            </w:pPr>
          </w:p>
          <w:p w14:paraId="406C2E9E" w14:textId="77777777" w:rsidR="00C82B4C" w:rsidRDefault="00C82B4C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2D81" w14:textId="77777777" w:rsidR="00C82B4C" w:rsidRDefault="00C82B4C">
            <w:pPr>
              <w:jc w:val="both"/>
              <w:rPr>
                <w:b/>
              </w:rPr>
            </w:pPr>
          </w:p>
        </w:tc>
      </w:tr>
    </w:tbl>
    <w:p w14:paraId="6F27CDBA" w14:textId="77777777" w:rsidR="00C82B4C" w:rsidRDefault="00C82B4C">
      <w:pPr>
        <w:jc w:val="both"/>
        <w:rPr>
          <w:b/>
        </w:rPr>
      </w:pPr>
    </w:p>
    <w:p w14:paraId="650C4B35" w14:textId="77777777" w:rsidR="00C82B4C" w:rsidRDefault="00C82B4C">
      <w:pPr>
        <w:jc w:val="both"/>
        <w:rPr>
          <w:b/>
        </w:rPr>
      </w:pPr>
    </w:p>
    <w:p w14:paraId="23AE2D29" w14:textId="77777777" w:rsidR="00C82B4C" w:rsidRDefault="00C82B4C">
      <w:pPr>
        <w:jc w:val="both"/>
        <w:rPr>
          <w:b/>
        </w:rPr>
      </w:pPr>
    </w:p>
    <w:p w14:paraId="6C074FDD" w14:textId="77777777" w:rsidR="00C82B4C" w:rsidRDefault="00C82B4C">
      <w:pPr>
        <w:jc w:val="both"/>
        <w:rPr>
          <w:b/>
        </w:rPr>
      </w:pPr>
    </w:p>
    <w:p w14:paraId="6F8FC68C" w14:textId="77777777" w:rsidR="00C82B4C" w:rsidRDefault="00C82B4C">
      <w:pPr>
        <w:jc w:val="both"/>
        <w:rPr>
          <w:b/>
        </w:rPr>
      </w:pPr>
    </w:p>
    <w:p w14:paraId="79C0CD09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9.    Appréciation / évaluation de votre coopération :  </w:t>
      </w:r>
    </w:p>
    <w:p w14:paraId="7486CCED" w14:textId="77777777" w:rsidR="00C82B4C" w:rsidRDefault="00C82B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Quels sont, selon vous, les facteurs qui expliquent la réussite de certaines actions ?</w:t>
      </w:r>
    </w:p>
    <w:p w14:paraId="72708745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Précisez les difficultés que vous avez pu rencontrer et les enseignements à en tirer. </w:t>
      </w:r>
    </w:p>
    <w:p w14:paraId="620266EA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132FACC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BCC2B24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29FE56A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B30C530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098653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D72E75C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C2279A7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1A1F593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D56F69F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C401305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12677D0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BCF4DF7" w14:textId="77777777" w:rsidR="00C82B4C" w:rsidRDefault="00C82B4C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Une évaluation du partenariat a-t-elle été réalisée ?</w:t>
      </w:r>
    </w:p>
    <w:p w14:paraId="7AEEC9AE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5BC06F5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963AA77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8F5951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9625A35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D2B7EAA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8A730AC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1032C6B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1CC0154" w14:textId="77777777" w:rsidR="00C82B4C" w:rsidRDefault="00C82B4C">
      <w:pPr>
        <w:jc w:val="both"/>
      </w:pPr>
    </w:p>
    <w:p w14:paraId="2A5BC21E" w14:textId="77777777" w:rsidR="00C82B4C" w:rsidRDefault="00C82B4C">
      <w:pPr>
        <w:jc w:val="both"/>
        <w:rPr>
          <w:b/>
        </w:rPr>
      </w:pPr>
    </w:p>
    <w:p w14:paraId="1D32C122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10.    Perspectives envisagées dans le cadre de votre coopération actuelle :</w:t>
      </w:r>
    </w:p>
    <w:p w14:paraId="3F27ECB9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Quelle continuité pensez-vous donner à votre action ? Quelles sont vos nouvelles pistes de travail ? </w:t>
      </w:r>
    </w:p>
    <w:p w14:paraId="79B157F6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38861A5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216B25C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BC54ED5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B6E324B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D8C5D42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CE28A09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9D66C0A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1FB7D58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8047E46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F6D0D16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59BCDAC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52E20AB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5A80A26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A9A3F53" w14:textId="77777777" w:rsidR="00C82B4C" w:rsidRDefault="00C82B4C">
      <w:pPr>
        <w:jc w:val="both"/>
      </w:pPr>
    </w:p>
    <w:p w14:paraId="6A7C4617" w14:textId="77777777" w:rsidR="00C82B4C" w:rsidRDefault="00C82B4C">
      <w:pPr>
        <w:jc w:val="both"/>
      </w:pPr>
    </w:p>
    <w:p w14:paraId="3C99D29F" w14:textId="77777777" w:rsidR="00C82B4C" w:rsidRDefault="00C82B4C">
      <w:pPr>
        <w:jc w:val="both"/>
      </w:pPr>
    </w:p>
    <w:p w14:paraId="7431F7AC" w14:textId="77777777" w:rsidR="00C82B4C" w:rsidRDefault="00C82B4C">
      <w:pPr>
        <w:jc w:val="both"/>
      </w:pPr>
    </w:p>
    <w:p w14:paraId="3BF7807D" w14:textId="77777777" w:rsidR="00C82B4C" w:rsidRDefault="00C82B4C">
      <w:pPr>
        <w:jc w:val="both"/>
      </w:pPr>
    </w:p>
    <w:p w14:paraId="210910C1" w14:textId="77777777" w:rsidR="00C82B4C" w:rsidRDefault="00C82B4C">
      <w:pPr>
        <w:pStyle w:val="Corpsdetexte"/>
        <w:jc w:val="both"/>
      </w:pPr>
      <w:r>
        <w:t>11.     Sensibilisation/communication en France :</w:t>
      </w:r>
    </w:p>
    <w:p w14:paraId="73D491AE" w14:textId="77777777" w:rsidR="00C82B4C" w:rsidRDefault="00C82B4C">
      <w:pPr>
        <w:pStyle w:val="Corpsdetexte"/>
        <w:jc w:val="both"/>
        <w:rPr>
          <w:b w:val="0"/>
        </w:rPr>
      </w:pPr>
      <w:r>
        <w:rPr>
          <w:b w:val="0"/>
        </w:rPr>
        <w:t xml:space="preserve">Précisez les actions d'information menées dans votre collectivité locale visant à informer et à mobiliser les populations de votre territoire sur votre coopération décentralisée. Précisez les outils pédagogiques, les publications, </w:t>
      </w:r>
      <w:proofErr w:type="gramStart"/>
      <w:r>
        <w:rPr>
          <w:b w:val="0"/>
        </w:rPr>
        <w:t>vidéos …,</w:t>
      </w:r>
      <w:proofErr w:type="gramEnd"/>
      <w:r>
        <w:rPr>
          <w:b w:val="0"/>
        </w:rPr>
        <w:t xml:space="preserve"> que vous avez créés pour cette action en particulier et vos activités d'éducation au développement en général : </w:t>
      </w:r>
    </w:p>
    <w:p w14:paraId="3CE5AAAF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D1D9C2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9BCDAD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2E5CC2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A96281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34DB83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2D5F2C1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CE987F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BD3DCB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F876AD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EDB433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26CAD8" w14:textId="77777777" w:rsidR="00C82B4C" w:rsidRDefault="00C82B4C">
      <w:pPr>
        <w:rPr>
          <w:b/>
        </w:rPr>
      </w:pPr>
    </w:p>
    <w:p w14:paraId="75406A6D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12.    Votre collectivité / association est-elle engagée dans d’autres partenariats avec des homologues étrangères (hors Japon) ?</w:t>
      </w:r>
    </w:p>
    <w:p w14:paraId="433FCD03" w14:textId="77777777" w:rsidR="00C82B4C" w:rsidRPr="00B40324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0324">
        <w:t>Si oui, merci de les préciser.</w:t>
      </w:r>
    </w:p>
    <w:p w14:paraId="01A8B7D9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0A1A572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54E74D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83A2E98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B1A4AD9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B62134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8248E7A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D7A95D7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D349CC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C2F824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8B65F88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77BD82D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520DBE3" w14:textId="77777777" w:rsidR="00C82B4C" w:rsidRDefault="00C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8A06D61" w14:textId="77777777" w:rsidR="00C82B4C" w:rsidRDefault="00C82B4C">
      <w:pPr>
        <w:rPr>
          <w:b/>
        </w:rPr>
      </w:pPr>
    </w:p>
    <w:p w14:paraId="4D90FAE1" w14:textId="77777777" w:rsidR="00C82B4C" w:rsidRDefault="00C82B4C">
      <w:pPr>
        <w:rPr>
          <w:b/>
        </w:rPr>
      </w:pPr>
      <w:r>
        <w:rPr>
          <w:b/>
        </w:rPr>
        <w:t xml:space="preserve"> Qu'attendez-vous de Cités Unies France dans le cadre de votre coopération ?</w:t>
      </w:r>
    </w:p>
    <w:p w14:paraId="4DF55F02" w14:textId="77777777" w:rsidR="00C82B4C" w:rsidRDefault="00C82B4C">
      <w:r>
        <w:t>………………………………………………………………………………………………….</w:t>
      </w:r>
    </w:p>
    <w:p w14:paraId="594A9E53" w14:textId="77777777" w:rsidR="00C82B4C" w:rsidRDefault="00C82B4C">
      <w:r>
        <w:t>………………………………………………………………………………………………….</w:t>
      </w:r>
    </w:p>
    <w:p w14:paraId="1EA8C4C0" w14:textId="77777777" w:rsidR="00C82B4C" w:rsidRDefault="00C82B4C">
      <w:r>
        <w:t>………………………………………………………………………………………………….</w:t>
      </w:r>
    </w:p>
    <w:p w14:paraId="4B90B11F" w14:textId="77777777" w:rsidR="00C82B4C" w:rsidRDefault="00C82B4C">
      <w:r>
        <w:t>………………………………………………………………………………………………….</w:t>
      </w:r>
    </w:p>
    <w:p w14:paraId="08E7D505" w14:textId="77777777" w:rsidR="00C82B4C" w:rsidRDefault="00C82B4C"/>
    <w:p w14:paraId="40E3E3BA" w14:textId="77777777" w:rsidR="00C82B4C" w:rsidRDefault="00C82B4C"/>
    <w:p w14:paraId="01A43848" w14:textId="77777777" w:rsidR="00C82B4C" w:rsidRDefault="00C82B4C" w:rsidP="00C82B4C">
      <w:pPr>
        <w:jc w:val="right"/>
      </w:pPr>
      <w:r>
        <w:t>MERCI !</w:t>
      </w:r>
    </w:p>
    <w:sectPr w:rsidR="00C82B4C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DC530" w14:textId="77777777" w:rsidR="00A3293C" w:rsidRDefault="00A3293C">
      <w:r>
        <w:separator/>
      </w:r>
    </w:p>
  </w:endnote>
  <w:endnote w:type="continuationSeparator" w:id="0">
    <w:p w14:paraId="629966E5" w14:textId="77777777" w:rsidR="00A3293C" w:rsidRDefault="00A3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CCAA" w14:textId="77777777" w:rsidR="00C82B4C" w:rsidRDefault="00C82B4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81A9C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350A43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54E974B1" w14:textId="77777777" w:rsidR="00C82B4C" w:rsidRDefault="00C82B4C">
    <w:pPr>
      <w:pStyle w:val="Pieddepage"/>
      <w:ind w:right="36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CITÉS UNIES FRANCE - 9 rue </w:t>
    </w:r>
    <w:proofErr w:type="spellStart"/>
    <w:r>
      <w:rPr>
        <w:b/>
        <w:i/>
        <w:sz w:val="18"/>
        <w:szCs w:val="18"/>
      </w:rPr>
      <w:t>Christiani</w:t>
    </w:r>
    <w:proofErr w:type="spellEnd"/>
    <w:r>
      <w:rPr>
        <w:b/>
        <w:i/>
        <w:sz w:val="18"/>
        <w:szCs w:val="18"/>
      </w:rPr>
      <w:t xml:space="preserve"> 75018 PARIS </w:t>
    </w:r>
  </w:p>
  <w:p w14:paraId="1B2E8976" w14:textId="77777777" w:rsidR="00C82B4C" w:rsidRDefault="00C82B4C">
    <w:pPr>
      <w:pStyle w:val="Pieddepage"/>
      <w:ind w:right="36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Téléphone : 01.53.41.81.81 / Fax : 01.53.41.81.41</w:t>
    </w:r>
  </w:p>
  <w:p w14:paraId="635C4191" w14:textId="77777777" w:rsidR="00C82B4C" w:rsidRDefault="00C82B4C">
    <w:pPr>
      <w:pStyle w:val="Pieddepage"/>
      <w:jc w:val="center"/>
      <w:rPr>
        <w:b/>
        <w:i/>
        <w:sz w:val="18"/>
        <w:szCs w:val="18"/>
      </w:rPr>
    </w:pPr>
  </w:p>
  <w:p w14:paraId="654C3F60" w14:textId="77777777" w:rsidR="00C82B4C" w:rsidRDefault="00C82B4C">
    <w:pPr>
      <w:pStyle w:val="Pieddepage"/>
      <w:jc w:val="center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46749" w14:textId="77777777" w:rsidR="00C82B4C" w:rsidRDefault="00C82B4C">
    <w:pPr>
      <w:pStyle w:val="Pieddepage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CITÉS UNIES FRANCE - 9 rue </w:t>
    </w:r>
    <w:proofErr w:type="spellStart"/>
    <w:r>
      <w:rPr>
        <w:b/>
        <w:i/>
        <w:sz w:val="18"/>
        <w:szCs w:val="18"/>
      </w:rPr>
      <w:t>Christiani</w:t>
    </w:r>
    <w:proofErr w:type="spellEnd"/>
    <w:r>
      <w:rPr>
        <w:b/>
        <w:i/>
        <w:sz w:val="18"/>
        <w:szCs w:val="18"/>
      </w:rPr>
      <w:t xml:space="preserve"> 75018 Paris </w:t>
    </w:r>
  </w:p>
  <w:p w14:paraId="394B48B1" w14:textId="77777777" w:rsidR="00C82B4C" w:rsidRDefault="00C82B4C">
    <w:pPr>
      <w:pStyle w:val="Pieddepage"/>
      <w:jc w:val="center"/>
    </w:pPr>
    <w:r>
      <w:rPr>
        <w:b/>
        <w:i/>
        <w:sz w:val="18"/>
        <w:szCs w:val="18"/>
      </w:rPr>
      <w:t>Téléphone : 01.53.41.81.81 / Fax : 01.53.41.81.41</w:t>
    </w:r>
  </w:p>
  <w:p w14:paraId="18307ABB" w14:textId="77777777" w:rsidR="00C82B4C" w:rsidRDefault="00C82B4C">
    <w:pPr>
      <w:pStyle w:val="Pieddepage"/>
    </w:pPr>
    <w:r>
      <w:tab/>
      <w:t xml:space="preserve">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C2671" w14:textId="77777777" w:rsidR="00A3293C" w:rsidRDefault="00A3293C">
      <w:r>
        <w:separator/>
      </w:r>
    </w:p>
  </w:footnote>
  <w:footnote w:type="continuationSeparator" w:id="0">
    <w:p w14:paraId="5773418A" w14:textId="77777777" w:rsidR="00A3293C" w:rsidRDefault="00A329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9879" w14:textId="77777777" w:rsidR="00C82B4C" w:rsidRDefault="00C82B4C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>
    <w:nsid w:val="0000000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7">
    <w:nsid w:val="0000000A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8">
    <w:nsid w:val="0000000B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>
    <w:nsid w:val="0000000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0">
    <w:nsid w:val="0000000D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>
    <w:nsid w:val="0000000E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2">
    <w:nsid w:val="0000000F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3">
    <w:nsid w:val="00000010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4">
    <w:nsid w:val="0000001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5">
    <w:nsid w:val="0000001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6">
    <w:nsid w:val="0000001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7">
    <w:nsid w:val="00000016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8">
    <w:nsid w:val="00000017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9">
    <w:nsid w:val="00000018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0">
    <w:nsid w:val="00000019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1">
    <w:nsid w:val="0000001C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22">
    <w:nsid w:val="0000001D"/>
    <w:multiLevelType w:val="singleLevel"/>
    <w:tmpl w:val="00000000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21"/>
  </w:num>
  <w:num w:numId="13">
    <w:abstractNumId w:val="22"/>
  </w:num>
  <w:num w:numId="14">
    <w:abstractNumId w:val="6"/>
  </w:num>
  <w:num w:numId="15">
    <w:abstractNumId w:val="12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1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9D"/>
    <w:rsid w:val="000217AF"/>
    <w:rsid w:val="00154836"/>
    <w:rsid w:val="00181A9C"/>
    <w:rsid w:val="00350A43"/>
    <w:rsid w:val="004E7AFD"/>
    <w:rsid w:val="00551720"/>
    <w:rsid w:val="00776FA0"/>
    <w:rsid w:val="007F3CFE"/>
    <w:rsid w:val="0080012C"/>
    <w:rsid w:val="00A3293C"/>
    <w:rsid w:val="00C82B4C"/>
    <w:rsid w:val="00D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AC359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hd w:val="pct20" w:color="auto" w:fill="FFFFFF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shd w:val="pct20" w:color="auto" w:fill="FFFFFF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0" w:color="auto" w:fill="FFFFFF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.viard@cites-unies-franc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670</Words>
  <Characters>3689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FICHE CAPITALISATION : PARTENARIATS FRANCO-TCHEQUES</vt:lpstr>
      <vt:lpstr>        </vt:lpstr>
      <vt:lpstr>        IDENTIFICATION</vt:lpstr>
      <vt:lpstr>    </vt:lpstr>
      <vt:lpstr>    RENSEIGNEMENTS CONCERNANT VOTRE COLLECTIVITE</vt:lpstr>
      <vt:lpstr>En France : 					     Au Japon : </vt:lpstr>
    </vt:vector>
  </TitlesOfParts>
  <Company>CITES</Company>
  <LinksUpToDate>false</LinksUpToDate>
  <CharactersWithSpaces>4351</CharactersWithSpaces>
  <SharedDoc>false</SharedDoc>
  <HLinks>
    <vt:vector size="12" baseType="variant"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mailto:pole-asie@cites-unies-france.org</vt:lpwstr>
      </vt:variant>
      <vt:variant>
        <vt:lpwstr/>
      </vt:variant>
      <vt:variant>
        <vt:i4>4587642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CAPITALISATION : PARTENARIATS FRANCO-TCHEQUES</dc:title>
  <dc:subject/>
  <dc:creator>Gregory DELOURNEAU</dc:creator>
  <cp:keywords/>
  <cp:lastModifiedBy>KATARINA</cp:lastModifiedBy>
  <cp:revision>4</cp:revision>
  <cp:lastPrinted>2008-08-25T15:05:00Z</cp:lastPrinted>
  <dcterms:created xsi:type="dcterms:W3CDTF">2016-03-23T14:59:00Z</dcterms:created>
  <dcterms:modified xsi:type="dcterms:W3CDTF">2020-02-13T14:42:00Z</dcterms:modified>
</cp:coreProperties>
</file>