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138C49" w14:textId="77777777" w:rsidR="001C6D6B" w:rsidRPr="009224E3" w:rsidRDefault="001C6D6B" w:rsidP="009066A3">
      <w:pPr>
        <w:rPr>
          <w:sz w:val="28"/>
          <w:szCs w:val="28"/>
        </w:rPr>
      </w:pPr>
    </w:p>
    <w:p w14:paraId="04F98744" w14:textId="77777777" w:rsidR="001C6D6B" w:rsidRPr="009224E3" w:rsidRDefault="001C6D6B" w:rsidP="009066A3">
      <w:pPr>
        <w:pStyle w:val="Titre1"/>
        <w:ind w:left="0" w:firstLine="0"/>
        <w:rPr>
          <w:rFonts w:asciiTheme="majorHAnsi" w:hAnsiTheme="majorHAnsi" w:cstheme="majorHAnsi"/>
          <w:sz w:val="28"/>
          <w:szCs w:val="28"/>
        </w:rPr>
      </w:pPr>
    </w:p>
    <w:p w14:paraId="73C6FEC3" w14:textId="77777777" w:rsidR="0046401A" w:rsidRPr="009224E3" w:rsidRDefault="0046401A" w:rsidP="009066A3">
      <w:pPr>
        <w:pStyle w:val="Titre1"/>
        <w:ind w:left="0" w:firstLine="0"/>
        <w:rPr>
          <w:rFonts w:asciiTheme="majorHAnsi" w:hAnsiTheme="majorHAnsi" w:cstheme="majorHAnsi"/>
          <w:sz w:val="28"/>
          <w:szCs w:val="28"/>
        </w:rPr>
      </w:pPr>
    </w:p>
    <w:p w14:paraId="02F23F3F" w14:textId="77777777" w:rsidR="000A3491" w:rsidRPr="009224E3" w:rsidRDefault="000A3491" w:rsidP="009066A3">
      <w:pPr>
        <w:pStyle w:val="Titre1"/>
        <w:ind w:left="0" w:firstLine="0"/>
        <w:rPr>
          <w:rFonts w:ascii="Garamond" w:hAnsi="Garamond" w:cstheme="majorHAnsi"/>
          <w:b/>
          <w:sz w:val="28"/>
          <w:szCs w:val="28"/>
        </w:rPr>
      </w:pPr>
    </w:p>
    <w:p w14:paraId="650C9CDD" w14:textId="77777777" w:rsidR="009B62E2" w:rsidRPr="009224E3" w:rsidRDefault="00A97B03" w:rsidP="009066A3">
      <w:pPr>
        <w:pStyle w:val="Titre1"/>
        <w:ind w:left="0" w:firstLine="0"/>
        <w:rPr>
          <w:rFonts w:ascii="Garamond" w:hAnsi="Garamond" w:cstheme="majorHAnsi"/>
          <w:b/>
          <w:sz w:val="28"/>
          <w:szCs w:val="28"/>
        </w:rPr>
      </w:pPr>
      <w:r w:rsidRPr="009224E3">
        <w:rPr>
          <w:rFonts w:ascii="Garamond" w:hAnsi="Garamond" w:cstheme="majorHAnsi"/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1A46625F" wp14:editId="19389BAC">
            <wp:simplePos x="0" y="0"/>
            <wp:positionH relativeFrom="column">
              <wp:posOffset>1943100</wp:posOffset>
            </wp:positionH>
            <wp:positionV relativeFrom="paragraph">
              <wp:posOffset>-1275080</wp:posOffset>
            </wp:positionV>
            <wp:extent cx="1026160" cy="10261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B62E2" w:rsidRPr="009224E3">
        <w:rPr>
          <w:rFonts w:ascii="Garamond" w:hAnsi="Garamond" w:cstheme="majorHAnsi"/>
          <w:b/>
          <w:sz w:val="28"/>
          <w:szCs w:val="28"/>
        </w:rPr>
        <w:t>Réunion du groupe-pays Madagascar</w:t>
      </w:r>
    </w:p>
    <w:p w14:paraId="22710F28" w14:textId="77777777" w:rsidR="000A3491" w:rsidRPr="009224E3" w:rsidRDefault="000A3491" w:rsidP="009B62E2">
      <w:pPr>
        <w:pStyle w:val="Titre1"/>
        <w:numPr>
          <w:ilvl w:val="0"/>
          <w:numId w:val="0"/>
        </w:numPr>
        <w:spacing w:line="280" w:lineRule="exact"/>
        <w:rPr>
          <w:rFonts w:ascii="Garamond" w:hAnsi="Garamond" w:cstheme="majorHAnsi"/>
          <w:b/>
          <w:sz w:val="28"/>
          <w:szCs w:val="28"/>
        </w:rPr>
      </w:pPr>
    </w:p>
    <w:p w14:paraId="0E235767" w14:textId="2FC010B7" w:rsidR="00145A51" w:rsidRPr="009224E3" w:rsidRDefault="009B62E2" w:rsidP="009B62E2">
      <w:pPr>
        <w:pStyle w:val="Titre1"/>
        <w:numPr>
          <w:ilvl w:val="0"/>
          <w:numId w:val="0"/>
        </w:numPr>
        <w:spacing w:line="280" w:lineRule="exact"/>
        <w:rPr>
          <w:rFonts w:ascii="Garamond" w:hAnsi="Garamond" w:cstheme="majorHAnsi"/>
          <w:sz w:val="28"/>
          <w:szCs w:val="28"/>
        </w:rPr>
      </w:pPr>
      <w:r w:rsidRPr="009224E3">
        <w:rPr>
          <w:rFonts w:ascii="Garamond" w:hAnsi="Garamond" w:cstheme="majorHAnsi"/>
          <w:b/>
          <w:sz w:val="28"/>
          <w:szCs w:val="28"/>
        </w:rPr>
        <w:t>Le vendredi 4 octobre de 10</w:t>
      </w:r>
      <w:r w:rsidR="001E5C49" w:rsidRPr="009224E3">
        <w:rPr>
          <w:rFonts w:ascii="Garamond" w:hAnsi="Garamond" w:cstheme="majorHAnsi"/>
          <w:b/>
          <w:sz w:val="28"/>
          <w:szCs w:val="28"/>
        </w:rPr>
        <w:t>h</w:t>
      </w:r>
      <w:r w:rsidRPr="009224E3">
        <w:rPr>
          <w:rFonts w:ascii="Garamond" w:hAnsi="Garamond" w:cstheme="majorHAnsi"/>
          <w:b/>
          <w:sz w:val="28"/>
          <w:szCs w:val="28"/>
        </w:rPr>
        <w:t>00</w:t>
      </w:r>
      <w:r w:rsidR="00C91106" w:rsidRPr="009224E3">
        <w:rPr>
          <w:rFonts w:ascii="Garamond" w:hAnsi="Garamond" w:cstheme="majorHAnsi"/>
          <w:b/>
          <w:sz w:val="28"/>
          <w:szCs w:val="28"/>
        </w:rPr>
        <w:t xml:space="preserve"> </w:t>
      </w:r>
      <w:r w:rsidR="00350EAC" w:rsidRPr="009224E3">
        <w:rPr>
          <w:rFonts w:ascii="Garamond" w:hAnsi="Garamond" w:cstheme="majorHAnsi"/>
          <w:b/>
          <w:sz w:val="28"/>
          <w:szCs w:val="28"/>
        </w:rPr>
        <w:t xml:space="preserve">à </w:t>
      </w:r>
      <w:r w:rsidR="006C7C1C" w:rsidRPr="009224E3">
        <w:rPr>
          <w:rFonts w:ascii="Garamond" w:hAnsi="Garamond" w:cstheme="majorHAnsi"/>
          <w:b/>
          <w:sz w:val="28"/>
          <w:szCs w:val="28"/>
        </w:rPr>
        <w:t>1</w:t>
      </w:r>
      <w:r w:rsidRPr="009224E3">
        <w:rPr>
          <w:rFonts w:ascii="Garamond" w:hAnsi="Garamond" w:cstheme="majorHAnsi"/>
          <w:b/>
          <w:sz w:val="28"/>
          <w:szCs w:val="28"/>
        </w:rPr>
        <w:t>3</w:t>
      </w:r>
      <w:r w:rsidR="006C7C1C" w:rsidRPr="009224E3">
        <w:rPr>
          <w:rFonts w:ascii="Garamond" w:hAnsi="Garamond" w:cstheme="majorHAnsi"/>
          <w:b/>
          <w:sz w:val="28"/>
          <w:szCs w:val="28"/>
        </w:rPr>
        <w:t>h</w:t>
      </w:r>
      <w:r w:rsidRPr="009224E3">
        <w:rPr>
          <w:rFonts w:ascii="Garamond" w:hAnsi="Garamond" w:cstheme="majorHAnsi"/>
          <w:b/>
          <w:sz w:val="28"/>
          <w:szCs w:val="28"/>
        </w:rPr>
        <w:t>0</w:t>
      </w:r>
      <w:r w:rsidR="00B55663" w:rsidRPr="009224E3">
        <w:rPr>
          <w:rFonts w:ascii="Garamond" w:hAnsi="Garamond" w:cstheme="majorHAnsi"/>
          <w:b/>
          <w:sz w:val="28"/>
          <w:szCs w:val="28"/>
        </w:rPr>
        <w:t>0</w:t>
      </w:r>
      <w:r w:rsidR="00C91106" w:rsidRPr="009224E3">
        <w:rPr>
          <w:rFonts w:ascii="Garamond" w:hAnsi="Garamond" w:cstheme="majorHAnsi"/>
          <w:b/>
          <w:sz w:val="28"/>
          <w:szCs w:val="28"/>
        </w:rPr>
        <w:t xml:space="preserve"> </w:t>
      </w:r>
      <w:r w:rsidRPr="009224E3">
        <w:rPr>
          <w:rFonts w:ascii="Garamond" w:hAnsi="Garamond" w:cstheme="majorHAnsi"/>
          <w:b/>
          <w:sz w:val="28"/>
          <w:szCs w:val="28"/>
        </w:rPr>
        <w:t>a</w:t>
      </w:r>
      <w:r w:rsidR="00BB4529" w:rsidRPr="009224E3">
        <w:rPr>
          <w:rFonts w:ascii="Garamond" w:hAnsi="Garamond" w:cstheme="majorHAnsi"/>
          <w:b/>
          <w:sz w:val="28"/>
          <w:szCs w:val="28"/>
        </w:rPr>
        <w:t>u siège de l’association</w:t>
      </w:r>
      <w:r w:rsidRPr="009224E3">
        <w:rPr>
          <w:rFonts w:ascii="Garamond" w:hAnsi="Garamond" w:cstheme="majorHAnsi"/>
          <w:b/>
          <w:sz w:val="28"/>
          <w:szCs w:val="28"/>
        </w:rPr>
        <w:t xml:space="preserve">, 9 rue </w:t>
      </w:r>
      <w:proofErr w:type="spellStart"/>
      <w:r w:rsidRPr="009224E3">
        <w:rPr>
          <w:rFonts w:ascii="Garamond" w:hAnsi="Garamond" w:cstheme="majorHAnsi"/>
          <w:b/>
          <w:sz w:val="28"/>
          <w:szCs w:val="28"/>
        </w:rPr>
        <w:t>Christiani</w:t>
      </w:r>
      <w:proofErr w:type="spellEnd"/>
      <w:r w:rsidRPr="009224E3">
        <w:rPr>
          <w:rFonts w:ascii="Garamond" w:hAnsi="Garamond" w:cstheme="majorHAnsi"/>
          <w:b/>
          <w:sz w:val="28"/>
          <w:szCs w:val="28"/>
        </w:rPr>
        <w:t xml:space="preserve"> Paris 18</w:t>
      </w:r>
      <w:r w:rsidRPr="009224E3">
        <w:rPr>
          <w:rFonts w:ascii="Garamond" w:hAnsi="Garamond" w:cstheme="majorHAnsi"/>
          <w:b/>
          <w:sz w:val="28"/>
          <w:szCs w:val="28"/>
          <w:vertAlign w:val="superscript"/>
        </w:rPr>
        <w:t>ème</w:t>
      </w:r>
      <w:r w:rsidR="000A3491" w:rsidRPr="009224E3">
        <w:rPr>
          <w:rFonts w:ascii="Garamond" w:hAnsi="Garamond" w:cstheme="majorHAnsi"/>
          <w:b/>
          <w:sz w:val="28"/>
          <w:szCs w:val="28"/>
          <w:vertAlign w:val="superscript"/>
        </w:rPr>
        <w:t xml:space="preserve">. </w:t>
      </w:r>
      <w:r w:rsidRPr="009224E3">
        <w:rPr>
          <w:rFonts w:ascii="Garamond" w:hAnsi="Garamond" w:cstheme="majorHAnsi"/>
          <w:b/>
          <w:sz w:val="28"/>
          <w:szCs w:val="28"/>
        </w:rPr>
        <w:t>Métro Barbès Rochechouart.</w:t>
      </w:r>
      <w:r w:rsidR="001E5C49" w:rsidRPr="009224E3">
        <w:rPr>
          <w:rFonts w:ascii="Garamond" w:hAnsi="Garamond" w:cstheme="majorHAnsi"/>
          <w:sz w:val="28"/>
          <w:szCs w:val="28"/>
        </w:rPr>
        <w:t xml:space="preserve"> </w:t>
      </w:r>
    </w:p>
    <w:p w14:paraId="3BF4E5C9" w14:textId="77777777" w:rsidR="0046401A" w:rsidRPr="009224E3" w:rsidRDefault="0046401A" w:rsidP="001C6D6B">
      <w:pPr>
        <w:rPr>
          <w:rFonts w:ascii="Garamond" w:hAnsi="Garamond" w:cstheme="majorHAnsi"/>
          <w:sz w:val="28"/>
          <w:szCs w:val="28"/>
        </w:rPr>
      </w:pPr>
    </w:p>
    <w:p w14:paraId="08E5BB34" w14:textId="7977FC70" w:rsidR="009B62E2" w:rsidRPr="009224E3" w:rsidRDefault="00317ECC" w:rsidP="000A3491">
      <w:pPr>
        <w:pStyle w:val="titrecentrfilets"/>
        <w:rPr>
          <w:rFonts w:ascii="Garamond" w:hAnsi="Garamond" w:cstheme="majorHAnsi"/>
          <w:sz w:val="28"/>
          <w:szCs w:val="28"/>
        </w:rPr>
      </w:pPr>
      <w:r w:rsidRPr="009224E3">
        <w:rPr>
          <w:rFonts w:ascii="Garamond" w:hAnsi="Garamond" w:cstheme="majorHAnsi"/>
          <w:sz w:val="28"/>
          <w:szCs w:val="28"/>
        </w:rPr>
        <w:t>Ordre du jour</w:t>
      </w:r>
      <w:r w:rsidR="00346A14" w:rsidRPr="009224E3">
        <w:rPr>
          <w:rFonts w:ascii="Garamond" w:hAnsi="Garamond" w:cstheme="majorHAnsi"/>
          <w:sz w:val="28"/>
          <w:szCs w:val="28"/>
        </w:rPr>
        <w:t xml:space="preserve"> </w:t>
      </w:r>
    </w:p>
    <w:p w14:paraId="704B60DA" w14:textId="77777777" w:rsidR="009B62E2" w:rsidRPr="009224E3" w:rsidRDefault="009B62E2" w:rsidP="009B62E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Garamond" w:eastAsia="Times New Roman" w:hAnsi="Garamond" w:cs="Calibri"/>
          <w:sz w:val="28"/>
          <w:szCs w:val="28"/>
        </w:rPr>
      </w:pPr>
    </w:p>
    <w:p w14:paraId="2DE06DE4" w14:textId="16CF766C" w:rsidR="0046401A" w:rsidRPr="009224E3" w:rsidRDefault="009B62E2" w:rsidP="009B62E2">
      <w:pPr>
        <w:pStyle w:val="Normal6"/>
        <w:spacing w:after="0"/>
        <w:ind w:left="1068"/>
        <w:rPr>
          <w:rFonts w:ascii="Garamond" w:hAnsi="Garamond" w:cstheme="majorHAnsi"/>
          <w:sz w:val="28"/>
          <w:szCs w:val="28"/>
        </w:rPr>
      </w:pPr>
      <w:r w:rsidRPr="009224E3">
        <w:rPr>
          <w:rFonts w:ascii="Garamond" w:eastAsia="Times New Roman" w:hAnsi="Garamond" w:cs="Calibri"/>
          <w:sz w:val="28"/>
          <w:szCs w:val="28"/>
        </w:rPr>
        <w:t> </w:t>
      </w:r>
    </w:p>
    <w:p w14:paraId="2108136E" w14:textId="227CB98E" w:rsidR="009224E3" w:rsidRPr="009224E3" w:rsidRDefault="009B62E2" w:rsidP="009224E3">
      <w:pPr>
        <w:pStyle w:val="Normal6"/>
        <w:numPr>
          <w:ilvl w:val="0"/>
          <w:numId w:val="2"/>
        </w:numPr>
        <w:spacing w:after="0"/>
        <w:rPr>
          <w:rFonts w:ascii="Garamond" w:hAnsi="Garamond" w:cstheme="majorHAnsi"/>
          <w:bCs/>
          <w:sz w:val="28"/>
          <w:szCs w:val="28"/>
        </w:rPr>
      </w:pPr>
      <w:r w:rsidRPr="009224E3">
        <w:rPr>
          <w:rFonts w:ascii="Garamond" w:hAnsi="Garamond" w:cstheme="majorHAnsi"/>
          <w:bCs/>
          <w:sz w:val="28"/>
          <w:szCs w:val="28"/>
        </w:rPr>
        <w:t>10</w:t>
      </w:r>
      <w:r w:rsidR="00296D97" w:rsidRPr="009224E3">
        <w:rPr>
          <w:rFonts w:ascii="Garamond" w:hAnsi="Garamond" w:cstheme="majorHAnsi"/>
          <w:bCs/>
          <w:sz w:val="28"/>
          <w:szCs w:val="28"/>
        </w:rPr>
        <w:t>h</w:t>
      </w:r>
      <w:r w:rsidRPr="009224E3">
        <w:rPr>
          <w:rFonts w:ascii="Garamond" w:hAnsi="Garamond" w:cstheme="majorHAnsi"/>
          <w:bCs/>
          <w:sz w:val="28"/>
          <w:szCs w:val="28"/>
        </w:rPr>
        <w:t>0</w:t>
      </w:r>
      <w:r w:rsidR="00D10CBA" w:rsidRPr="009224E3">
        <w:rPr>
          <w:rFonts w:ascii="Garamond" w:hAnsi="Garamond" w:cstheme="majorHAnsi"/>
          <w:bCs/>
          <w:sz w:val="28"/>
          <w:szCs w:val="28"/>
        </w:rPr>
        <w:t>0</w:t>
      </w:r>
      <w:r w:rsidR="00296D97" w:rsidRPr="009224E3">
        <w:rPr>
          <w:rFonts w:ascii="Garamond" w:hAnsi="Garamond" w:cstheme="majorHAnsi"/>
          <w:bCs/>
          <w:sz w:val="28"/>
          <w:szCs w:val="28"/>
        </w:rPr>
        <w:t> </w:t>
      </w:r>
      <w:r w:rsidRPr="009224E3">
        <w:rPr>
          <w:rFonts w:ascii="Garamond" w:hAnsi="Garamond" w:cstheme="majorHAnsi"/>
          <w:bCs/>
          <w:sz w:val="28"/>
          <w:szCs w:val="28"/>
        </w:rPr>
        <w:t>-</w:t>
      </w:r>
      <w:r w:rsidR="00296D97" w:rsidRPr="009224E3">
        <w:rPr>
          <w:rFonts w:ascii="Garamond" w:hAnsi="Garamond" w:cstheme="majorHAnsi"/>
          <w:bCs/>
          <w:sz w:val="28"/>
          <w:szCs w:val="28"/>
        </w:rPr>
        <w:t xml:space="preserve"> </w:t>
      </w:r>
      <w:r w:rsidR="00396140" w:rsidRPr="009224E3">
        <w:rPr>
          <w:rFonts w:ascii="Garamond" w:hAnsi="Garamond" w:cstheme="majorHAnsi"/>
          <w:bCs/>
          <w:sz w:val="28"/>
          <w:szCs w:val="28"/>
        </w:rPr>
        <w:t>A</w:t>
      </w:r>
      <w:r w:rsidRPr="009224E3">
        <w:rPr>
          <w:rFonts w:ascii="Garamond" w:hAnsi="Garamond" w:cstheme="majorHAnsi"/>
          <w:bCs/>
          <w:sz w:val="28"/>
          <w:szCs w:val="28"/>
        </w:rPr>
        <w:t xml:space="preserve">ccueil par Madame Isabelle </w:t>
      </w:r>
      <w:proofErr w:type="spellStart"/>
      <w:r w:rsidRPr="009224E3">
        <w:rPr>
          <w:rFonts w:ascii="Garamond" w:hAnsi="Garamond" w:cstheme="majorHAnsi"/>
          <w:bCs/>
          <w:sz w:val="28"/>
          <w:szCs w:val="28"/>
        </w:rPr>
        <w:t>Boudineau</w:t>
      </w:r>
      <w:proofErr w:type="spellEnd"/>
      <w:r w:rsidRPr="009224E3">
        <w:rPr>
          <w:rFonts w:ascii="Garamond" w:hAnsi="Garamond" w:cstheme="majorHAnsi"/>
          <w:bCs/>
          <w:sz w:val="28"/>
          <w:szCs w:val="28"/>
        </w:rPr>
        <w:t>, p</w:t>
      </w:r>
      <w:r w:rsidR="00D10CBA" w:rsidRPr="009224E3">
        <w:rPr>
          <w:rFonts w:ascii="Garamond" w:hAnsi="Garamond" w:cstheme="majorHAnsi"/>
          <w:bCs/>
          <w:sz w:val="28"/>
          <w:szCs w:val="28"/>
        </w:rPr>
        <w:t>résident</w:t>
      </w:r>
      <w:r w:rsidRPr="009224E3">
        <w:rPr>
          <w:rFonts w:ascii="Garamond" w:hAnsi="Garamond" w:cstheme="majorHAnsi"/>
          <w:bCs/>
          <w:sz w:val="28"/>
          <w:szCs w:val="28"/>
        </w:rPr>
        <w:t>e du groupe-pays, présentation de l’ordre du jour et des invités.</w:t>
      </w:r>
    </w:p>
    <w:p w14:paraId="7B14C23C" w14:textId="77777777" w:rsidR="0046401A" w:rsidRPr="009224E3" w:rsidRDefault="0046401A" w:rsidP="0046401A">
      <w:pPr>
        <w:pStyle w:val="Normal6"/>
        <w:spacing w:after="0"/>
        <w:ind w:left="360"/>
        <w:rPr>
          <w:rFonts w:ascii="Garamond" w:hAnsi="Garamond" w:cstheme="majorHAnsi"/>
          <w:bCs/>
          <w:sz w:val="28"/>
          <w:szCs w:val="28"/>
        </w:rPr>
      </w:pPr>
    </w:p>
    <w:p w14:paraId="2665305E" w14:textId="5C9BE24D" w:rsidR="009B62E2" w:rsidRPr="009224E3" w:rsidRDefault="009B62E2" w:rsidP="000A3491">
      <w:pPr>
        <w:pStyle w:val="Normal6"/>
        <w:numPr>
          <w:ilvl w:val="0"/>
          <w:numId w:val="2"/>
        </w:numPr>
        <w:spacing w:after="0"/>
        <w:rPr>
          <w:rFonts w:ascii="Garamond" w:hAnsi="Garamond" w:cstheme="majorHAnsi"/>
          <w:sz w:val="28"/>
          <w:szCs w:val="28"/>
        </w:rPr>
      </w:pPr>
      <w:r w:rsidRPr="009224E3">
        <w:rPr>
          <w:rFonts w:ascii="Garamond" w:hAnsi="Garamond" w:cstheme="majorHAnsi"/>
          <w:bCs/>
          <w:sz w:val="28"/>
          <w:szCs w:val="28"/>
        </w:rPr>
        <w:t xml:space="preserve">Intervention de Monsieur Roger </w:t>
      </w:r>
      <w:proofErr w:type="spellStart"/>
      <w:r w:rsidRPr="009224E3">
        <w:rPr>
          <w:rFonts w:ascii="Garamond" w:hAnsi="Garamond" w:cstheme="majorHAnsi"/>
          <w:bCs/>
          <w:sz w:val="28"/>
          <w:szCs w:val="28"/>
        </w:rPr>
        <w:t>Mahazoasy</w:t>
      </w:r>
      <w:proofErr w:type="spellEnd"/>
      <w:r w:rsidRPr="009224E3">
        <w:rPr>
          <w:rFonts w:ascii="Garamond" w:hAnsi="Garamond" w:cstheme="majorHAnsi"/>
          <w:bCs/>
          <w:sz w:val="28"/>
          <w:szCs w:val="28"/>
        </w:rPr>
        <w:t xml:space="preserve">, </w:t>
      </w:r>
      <w:r w:rsidRPr="009224E3">
        <w:rPr>
          <w:rFonts w:ascii="Garamond" w:eastAsia="Times New Roman" w:hAnsi="Garamond" w:cs="Calibri"/>
          <w:sz w:val="28"/>
          <w:szCs w:val="28"/>
        </w:rPr>
        <w:t>Directeur de la coopération des collectivités au Ministère de l’Intérieur et de la Décentralisation de Madagascar</w:t>
      </w:r>
      <w:r w:rsidRPr="009224E3">
        <w:rPr>
          <w:rFonts w:ascii="Garamond" w:hAnsi="Garamond" w:cstheme="majorHAnsi"/>
          <w:bCs/>
          <w:sz w:val="28"/>
          <w:szCs w:val="28"/>
        </w:rPr>
        <w:t xml:space="preserve"> et échanges avec lui sur les priorités malgaches.</w:t>
      </w:r>
    </w:p>
    <w:p w14:paraId="17DD7DB2" w14:textId="77777777" w:rsidR="009B62E2" w:rsidRPr="009224E3" w:rsidRDefault="009B62E2" w:rsidP="009B62E2">
      <w:pPr>
        <w:pStyle w:val="Normal6"/>
        <w:spacing w:after="0"/>
        <w:rPr>
          <w:rFonts w:ascii="Garamond" w:hAnsi="Garamond" w:cstheme="majorHAnsi"/>
          <w:bCs/>
          <w:sz w:val="28"/>
          <w:szCs w:val="28"/>
        </w:rPr>
      </w:pPr>
    </w:p>
    <w:p w14:paraId="4661CE17" w14:textId="5727C525" w:rsidR="009B62E2" w:rsidRPr="009224E3" w:rsidRDefault="009B62E2" w:rsidP="000A3491">
      <w:pPr>
        <w:pStyle w:val="Normal6"/>
        <w:numPr>
          <w:ilvl w:val="0"/>
          <w:numId w:val="2"/>
        </w:numPr>
        <w:spacing w:after="0"/>
        <w:rPr>
          <w:rFonts w:ascii="Garamond" w:hAnsi="Garamond" w:cstheme="majorHAnsi"/>
          <w:sz w:val="28"/>
          <w:szCs w:val="28"/>
        </w:rPr>
      </w:pPr>
      <w:r w:rsidRPr="009224E3">
        <w:rPr>
          <w:rFonts w:ascii="Garamond" w:hAnsi="Garamond" w:cstheme="majorHAnsi"/>
          <w:bCs/>
          <w:sz w:val="28"/>
          <w:szCs w:val="28"/>
        </w:rPr>
        <w:t xml:space="preserve">Discussion autour des suites à donner aux assises de coopération décentralisée franco malgache (les actes des assises vous seront remis à cette occasion) ; réflexion sur une volonté de </w:t>
      </w:r>
      <w:proofErr w:type="spellStart"/>
      <w:r w:rsidRPr="009224E3">
        <w:rPr>
          <w:rFonts w:ascii="Garamond" w:hAnsi="Garamond" w:cstheme="majorHAnsi"/>
          <w:bCs/>
          <w:sz w:val="28"/>
          <w:szCs w:val="28"/>
        </w:rPr>
        <w:t>co</w:t>
      </w:r>
      <w:proofErr w:type="spellEnd"/>
      <w:r w:rsidRPr="009224E3">
        <w:rPr>
          <w:rFonts w:ascii="Garamond" w:hAnsi="Garamond" w:cstheme="majorHAnsi"/>
          <w:bCs/>
          <w:sz w:val="28"/>
          <w:szCs w:val="28"/>
        </w:rPr>
        <w:t>-construire un projet commun sur une thématique ou une géographie prioritaire ? D’organiser une formation ? D’accueillir des élus et/ou techniciens malgaches en immersion au sein</w:t>
      </w:r>
      <w:r w:rsidR="009224E3">
        <w:rPr>
          <w:rFonts w:ascii="Garamond" w:hAnsi="Garamond" w:cstheme="majorHAnsi"/>
          <w:bCs/>
          <w:sz w:val="28"/>
          <w:szCs w:val="28"/>
        </w:rPr>
        <w:t xml:space="preserve"> de collectivités françaises ? </w:t>
      </w:r>
      <w:r w:rsidR="00C36945">
        <w:rPr>
          <w:rFonts w:ascii="Garamond" w:hAnsi="Garamond" w:cstheme="majorHAnsi"/>
          <w:bCs/>
          <w:sz w:val="28"/>
          <w:szCs w:val="28"/>
        </w:rPr>
        <w:t xml:space="preserve">Modalités de contribution au Sommet Afrique-France de juin 2020. </w:t>
      </w:r>
      <w:bookmarkStart w:id="0" w:name="_GoBack"/>
      <w:bookmarkEnd w:id="0"/>
      <w:r w:rsidR="009224E3">
        <w:rPr>
          <w:rFonts w:ascii="Garamond" w:hAnsi="Garamond" w:cstheme="majorHAnsi"/>
          <w:bCs/>
          <w:sz w:val="28"/>
          <w:szCs w:val="28"/>
        </w:rPr>
        <w:t>E</w:t>
      </w:r>
      <w:r w:rsidRPr="009224E3">
        <w:rPr>
          <w:rFonts w:ascii="Garamond" w:hAnsi="Garamond" w:cstheme="majorHAnsi"/>
          <w:bCs/>
          <w:sz w:val="28"/>
          <w:szCs w:val="28"/>
        </w:rPr>
        <w:t>tc</w:t>
      </w:r>
    </w:p>
    <w:p w14:paraId="072E1290" w14:textId="77777777" w:rsidR="009B62E2" w:rsidRPr="009224E3" w:rsidRDefault="009B62E2" w:rsidP="009B62E2">
      <w:pPr>
        <w:pStyle w:val="Normal6"/>
        <w:spacing w:after="0"/>
        <w:rPr>
          <w:rFonts w:ascii="Garamond" w:hAnsi="Garamond" w:cstheme="majorHAnsi"/>
          <w:bCs/>
          <w:sz w:val="28"/>
          <w:szCs w:val="28"/>
        </w:rPr>
      </w:pPr>
    </w:p>
    <w:p w14:paraId="116462FC" w14:textId="13C951C5" w:rsidR="009B62E2" w:rsidRPr="009224E3" w:rsidRDefault="009B62E2" w:rsidP="000A3491">
      <w:pPr>
        <w:pStyle w:val="Normal6"/>
        <w:numPr>
          <w:ilvl w:val="0"/>
          <w:numId w:val="2"/>
        </w:numPr>
        <w:spacing w:after="0"/>
        <w:rPr>
          <w:rFonts w:ascii="Garamond" w:hAnsi="Garamond" w:cstheme="majorHAnsi"/>
          <w:sz w:val="28"/>
          <w:szCs w:val="28"/>
        </w:rPr>
      </w:pPr>
      <w:r w:rsidRPr="009224E3">
        <w:rPr>
          <w:rFonts w:ascii="Garamond" w:hAnsi="Garamond" w:cstheme="majorHAnsi"/>
          <w:bCs/>
          <w:sz w:val="28"/>
          <w:szCs w:val="28"/>
        </w:rPr>
        <w:t xml:space="preserve">Pour ce faire, quels financements ou appuis disponibles, complémentaires, à solliciter ? à mobiliser ? </w:t>
      </w:r>
      <w:r w:rsidR="000A3491" w:rsidRPr="009224E3">
        <w:rPr>
          <w:rFonts w:ascii="Garamond" w:hAnsi="Garamond" w:cstheme="majorHAnsi"/>
          <w:bCs/>
          <w:sz w:val="28"/>
          <w:szCs w:val="28"/>
        </w:rPr>
        <w:t xml:space="preserve">A Tananarive ? A Paris ? A l’Union Européenne ? </w:t>
      </w:r>
      <w:r w:rsidRPr="009224E3">
        <w:rPr>
          <w:rFonts w:ascii="Garamond" w:hAnsi="Garamond" w:cstheme="majorHAnsi"/>
          <w:bCs/>
          <w:sz w:val="28"/>
          <w:szCs w:val="28"/>
        </w:rPr>
        <w:t>Présentation du</w:t>
      </w:r>
      <w:r w:rsidRPr="009224E3">
        <w:rPr>
          <w:rFonts w:ascii="Garamond" w:hAnsi="Garamond"/>
          <w:sz w:val="28"/>
          <w:szCs w:val="28"/>
        </w:rPr>
        <w:t xml:space="preserve"> fonds PISCCA en appui à la société civile malgache, présentation des modalités d’interven</w:t>
      </w:r>
      <w:r w:rsidR="005278C0">
        <w:rPr>
          <w:rFonts w:ascii="Garamond" w:hAnsi="Garamond"/>
          <w:sz w:val="28"/>
          <w:szCs w:val="28"/>
        </w:rPr>
        <w:t>tion de Business France, de l’A</w:t>
      </w:r>
      <w:r w:rsidRPr="009224E3">
        <w:rPr>
          <w:rFonts w:ascii="Garamond" w:hAnsi="Garamond"/>
          <w:sz w:val="28"/>
          <w:szCs w:val="28"/>
        </w:rPr>
        <w:t>gence française de développement, d’Expertise France, de la DAECT.</w:t>
      </w:r>
      <w:r w:rsidR="000A3491" w:rsidRPr="009224E3">
        <w:rPr>
          <w:rFonts w:ascii="Garamond" w:hAnsi="Garamond"/>
          <w:sz w:val="28"/>
          <w:szCs w:val="28"/>
        </w:rPr>
        <w:t xml:space="preserve"> Intervention de </w:t>
      </w:r>
      <w:proofErr w:type="spellStart"/>
      <w:r w:rsidR="000A3491" w:rsidRPr="009224E3">
        <w:rPr>
          <w:rFonts w:ascii="Garamond" w:hAnsi="Garamond"/>
          <w:sz w:val="28"/>
          <w:szCs w:val="28"/>
        </w:rPr>
        <w:t>Platforma</w:t>
      </w:r>
      <w:proofErr w:type="spellEnd"/>
      <w:r w:rsidR="000A3491" w:rsidRPr="009224E3">
        <w:rPr>
          <w:rFonts w:ascii="Garamond" w:hAnsi="Garamond"/>
          <w:sz w:val="28"/>
          <w:szCs w:val="28"/>
        </w:rPr>
        <w:t xml:space="preserve"> sur les financements européens.</w:t>
      </w:r>
    </w:p>
    <w:p w14:paraId="42AACBB6" w14:textId="77777777" w:rsidR="009B62E2" w:rsidRPr="009224E3" w:rsidRDefault="009B62E2" w:rsidP="009B62E2">
      <w:pPr>
        <w:pStyle w:val="Normal6"/>
        <w:spacing w:after="0"/>
        <w:rPr>
          <w:rFonts w:ascii="Garamond" w:hAnsi="Garamond" w:cstheme="majorHAnsi"/>
          <w:sz w:val="28"/>
          <w:szCs w:val="28"/>
        </w:rPr>
      </w:pPr>
    </w:p>
    <w:p w14:paraId="25E73083" w14:textId="32685D0A" w:rsidR="009224E3" w:rsidRPr="009224E3" w:rsidRDefault="009224E3" w:rsidP="009224E3">
      <w:pPr>
        <w:pStyle w:val="Paragraphedeliste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rPr>
          <w:rFonts w:ascii="Garamond" w:eastAsia="Times New Roman" w:hAnsi="Garamond" w:cs="Calibri"/>
          <w:sz w:val="28"/>
          <w:szCs w:val="28"/>
        </w:rPr>
      </w:pPr>
      <w:r w:rsidRPr="009224E3">
        <w:rPr>
          <w:rFonts w:ascii="Garamond" w:eastAsia="Times New Roman" w:hAnsi="Garamond" w:cs="Calibri"/>
          <w:sz w:val="28"/>
          <w:szCs w:val="28"/>
        </w:rPr>
        <w:t xml:space="preserve">Point par CUF sur l’agenda </w:t>
      </w:r>
      <w:r>
        <w:rPr>
          <w:rFonts w:ascii="Garamond" w:eastAsia="Times New Roman" w:hAnsi="Garamond" w:cs="Calibri"/>
          <w:sz w:val="28"/>
          <w:szCs w:val="28"/>
        </w:rPr>
        <w:t xml:space="preserve">de la </w:t>
      </w:r>
      <w:r w:rsidRPr="009224E3">
        <w:rPr>
          <w:rFonts w:ascii="Garamond" w:eastAsia="Times New Roman" w:hAnsi="Garamond" w:cs="Calibri"/>
          <w:sz w:val="28"/>
          <w:szCs w:val="28"/>
        </w:rPr>
        <w:t>coop</w:t>
      </w:r>
      <w:r>
        <w:rPr>
          <w:rFonts w:ascii="Garamond" w:eastAsia="Times New Roman" w:hAnsi="Garamond" w:cs="Calibri"/>
          <w:sz w:val="28"/>
          <w:szCs w:val="28"/>
        </w:rPr>
        <w:t>ération dé</w:t>
      </w:r>
      <w:r w:rsidRPr="009224E3">
        <w:rPr>
          <w:rFonts w:ascii="Garamond" w:eastAsia="Times New Roman" w:hAnsi="Garamond" w:cs="Calibri"/>
          <w:sz w:val="28"/>
          <w:szCs w:val="28"/>
        </w:rPr>
        <w:t>c</w:t>
      </w:r>
      <w:r>
        <w:rPr>
          <w:rFonts w:ascii="Garamond" w:eastAsia="Times New Roman" w:hAnsi="Garamond" w:cs="Calibri"/>
          <w:sz w:val="28"/>
          <w:szCs w:val="28"/>
        </w:rPr>
        <w:t>entralisée</w:t>
      </w:r>
      <w:r w:rsidRPr="009224E3">
        <w:rPr>
          <w:rFonts w:ascii="Garamond" w:eastAsia="Times New Roman" w:hAnsi="Garamond" w:cs="Calibri"/>
          <w:sz w:val="28"/>
          <w:szCs w:val="28"/>
        </w:rPr>
        <w:t xml:space="preserve">, les enjeux </w:t>
      </w:r>
      <w:r w:rsidR="005278C0">
        <w:rPr>
          <w:rFonts w:ascii="Garamond" w:eastAsia="Times New Roman" w:hAnsi="Garamond" w:cs="Calibri"/>
          <w:sz w:val="28"/>
          <w:szCs w:val="28"/>
        </w:rPr>
        <w:t>2</w:t>
      </w:r>
      <w:r w:rsidRPr="009224E3">
        <w:rPr>
          <w:rFonts w:ascii="Garamond" w:eastAsia="Times New Roman" w:hAnsi="Garamond" w:cs="Calibri"/>
          <w:sz w:val="28"/>
          <w:szCs w:val="28"/>
        </w:rPr>
        <w:t>020, la prise en compte des fin</w:t>
      </w:r>
      <w:r w:rsidR="005278C0">
        <w:rPr>
          <w:rFonts w:ascii="Garamond" w:eastAsia="Times New Roman" w:hAnsi="Garamond" w:cs="Calibri"/>
          <w:sz w:val="28"/>
          <w:szCs w:val="28"/>
        </w:rPr>
        <w:t>s</w:t>
      </w:r>
      <w:r w:rsidRPr="009224E3">
        <w:rPr>
          <w:rFonts w:ascii="Garamond" w:eastAsia="Times New Roman" w:hAnsi="Garamond" w:cs="Calibri"/>
          <w:sz w:val="28"/>
          <w:szCs w:val="28"/>
        </w:rPr>
        <w:t xml:space="preserve"> de mandats municipaux en France et l’</w:t>
      </w:r>
      <w:r>
        <w:rPr>
          <w:rFonts w:ascii="Garamond" w:eastAsia="Times New Roman" w:hAnsi="Garamond" w:cs="Calibri"/>
          <w:sz w:val="28"/>
          <w:szCs w:val="28"/>
        </w:rPr>
        <w:t>arrivée de nouveaux élus.</w:t>
      </w:r>
    </w:p>
    <w:p w14:paraId="313CE6B6" w14:textId="77777777" w:rsidR="009224E3" w:rsidRPr="009224E3" w:rsidRDefault="009224E3" w:rsidP="009224E3">
      <w:pPr>
        <w:pStyle w:val="Normal6"/>
        <w:spacing w:after="0"/>
        <w:rPr>
          <w:rFonts w:ascii="Garamond" w:hAnsi="Garamond" w:cstheme="majorHAnsi"/>
          <w:bCs/>
          <w:sz w:val="28"/>
          <w:szCs w:val="28"/>
        </w:rPr>
      </w:pPr>
    </w:p>
    <w:p w14:paraId="61137635" w14:textId="566886D9" w:rsidR="009B62E2" w:rsidRPr="009224E3" w:rsidRDefault="009B62E2" w:rsidP="000A3491">
      <w:pPr>
        <w:pStyle w:val="Normal6"/>
        <w:numPr>
          <w:ilvl w:val="0"/>
          <w:numId w:val="2"/>
        </w:numPr>
        <w:spacing w:after="0"/>
        <w:rPr>
          <w:rFonts w:ascii="Garamond" w:hAnsi="Garamond" w:cstheme="majorHAnsi"/>
          <w:sz w:val="28"/>
          <w:szCs w:val="28"/>
        </w:rPr>
      </w:pPr>
      <w:r w:rsidRPr="009224E3">
        <w:rPr>
          <w:rFonts w:ascii="Garamond" w:hAnsi="Garamond" w:cstheme="majorHAnsi"/>
          <w:bCs/>
          <w:sz w:val="28"/>
          <w:szCs w:val="28"/>
        </w:rPr>
        <w:t>13h – Fin des travaux</w:t>
      </w:r>
    </w:p>
    <w:p w14:paraId="5D689724" w14:textId="77777777" w:rsidR="009B62E2" w:rsidRPr="000A3491" w:rsidRDefault="009B62E2" w:rsidP="009B62E2">
      <w:pPr>
        <w:pStyle w:val="Normal6"/>
        <w:spacing w:after="0"/>
        <w:rPr>
          <w:rFonts w:ascii="Garamond" w:hAnsi="Garamond" w:cstheme="majorHAnsi"/>
          <w:b/>
          <w:bCs/>
          <w:sz w:val="32"/>
          <w:szCs w:val="32"/>
        </w:rPr>
      </w:pPr>
    </w:p>
    <w:sectPr w:rsidR="009B62E2" w:rsidRPr="000A3491" w:rsidSect="00416653">
      <w:headerReference w:type="default" r:id="rId9"/>
      <w:pgSz w:w="11906" w:h="16838"/>
      <w:pgMar w:top="2552" w:right="1418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52E27" w14:textId="77777777" w:rsidR="009B62E2" w:rsidRDefault="009B62E2">
      <w:r>
        <w:separator/>
      </w:r>
    </w:p>
  </w:endnote>
  <w:endnote w:type="continuationSeparator" w:id="0">
    <w:p w14:paraId="141BFC04" w14:textId="77777777" w:rsidR="009B62E2" w:rsidRDefault="009B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ymbol">
    <w:altName w:val="Arial Unicode MS"/>
    <w:charset w:val="80"/>
    <w:family w:val="auto"/>
    <w:pitch w:val="default"/>
  </w:font>
  <w:font w:name="Galliard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lliard Black">
    <w:charset w:val="00"/>
    <w:family w:val="auto"/>
    <w:pitch w:val="variable"/>
    <w:sig w:usb0="00000003" w:usb1="00000000" w:usb2="00000000" w:usb3="00000000" w:csb0="00000001" w:csb1="00000000"/>
  </w:font>
  <w:font w:name="TheSans 5C-Ca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heSans 7-Bold">
    <w:charset w:val="00"/>
    <w:family w:val="auto"/>
    <w:pitch w:val="variable"/>
    <w:sig w:usb0="00000003" w:usb1="00000000" w:usb2="00000000" w:usb3="00000000" w:csb0="00000001" w:csb1="00000000"/>
  </w:font>
  <w:font w:name="TheSans 5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6-Semi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 Galliard Bold">
    <w:charset w:val="00"/>
    <w:family w:val="auto"/>
    <w:pitch w:val="variable"/>
    <w:sig w:usb0="00000003" w:usb1="00000000" w:usb2="00000000" w:usb3="00000000" w:csb0="00000001" w:csb1="00000000"/>
  </w:font>
  <w:font w:name="TheSans 6C-SemiBoldCa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alliard Ultr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8E210" w14:textId="77777777" w:rsidR="009B62E2" w:rsidRDefault="009B62E2">
      <w:r>
        <w:separator/>
      </w:r>
    </w:p>
  </w:footnote>
  <w:footnote w:type="continuationSeparator" w:id="0">
    <w:p w14:paraId="21F68566" w14:textId="77777777" w:rsidR="009B62E2" w:rsidRDefault="009B6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399F" w14:textId="77777777" w:rsidR="009B62E2" w:rsidRPr="00A96484" w:rsidRDefault="009B62E2" w:rsidP="00A96484">
    <w:pPr>
      <w:pStyle w:val="En-tt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Gran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ucida Grand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ucida Grand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Gran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ucida Grand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ucida Grand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ucida Grand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ucida Grande"/>
      </w:rPr>
    </w:lvl>
  </w:abstractNum>
  <w:abstractNum w:abstractNumId="2">
    <w:nsid w:val="00000003"/>
    <w:multiLevelType w:val="single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Symbol" w:hAnsi="Symbol" w:cs="Lucida Grande"/>
      </w:rPr>
    </w:lvl>
  </w:abstractNum>
  <w:abstractNum w:abstractNumId="3">
    <w:nsid w:val="76880D4E"/>
    <w:multiLevelType w:val="hybridMultilevel"/>
    <w:tmpl w:val="4754F5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595"/>
    <w:rsid w:val="00001AFF"/>
    <w:rsid w:val="00006EC2"/>
    <w:rsid w:val="00010B11"/>
    <w:rsid w:val="000301EC"/>
    <w:rsid w:val="00031433"/>
    <w:rsid w:val="00034641"/>
    <w:rsid w:val="00036559"/>
    <w:rsid w:val="00045097"/>
    <w:rsid w:val="0004687C"/>
    <w:rsid w:val="00046B21"/>
    <w:rsid w:val="0005002E"/>
    <w:rsid w:val="00064175"/>
    <w:rsid w:val="000714CD"/>
    <w:rsid w:val="00071622"/>
    <w:rsid w:val="00077239"/>
    <w:rsid w:val="00083A72"/>
    <w:rsid w:val="00084B0A"/>
    <w:rsid w:val="000866EF"/>
    <w:rsid w:val="00087838"/>
    <w:rsid w:val="00093CAD"/>
    <w:rsid w:val="00093D13"/>
    <w:rsid w:val="00097414"/>
    <w:rsid w:val="00097DCC"/>
    <w:rsid w:val="000A3491"/>
    <w:rsid w:val="000A4822"/>
    <w:rsid w:val="000B3720"/>
    <w:rsid w:val="000D2C67"/>
    <w:rsid w:val="000D722D"/>
    <w:rsid w:val="00105506"/>
    <w:rsid w:val="001068DE"/>
    <w:rsid w:val="00115CAC"/>
    <w:rsid w:val="001207EC"/>
    <w:rsid w:val="0012597D"/>
    <w:rsid w:val="001304FA"/>
    <w:rsid w:val="00133A7D"/>
    <w:rsid w:val="00144E6A"/>
    <w:rsid w:val="00145A51"/>
    <w:rsid w:val="001569F3"/>
    <w:rsid w:val="001623D1"/>
    <w:rsid w:val="00163877"/>
    <w:rsid w:val="00171E69"/>
    <w:rsid w:val="00173089"/>
    <w:rsid w:val="00173395"/>
    <w:rsid w:val="00176951"/>
    <w:rsid w:val="00192229"/>
    <w:rsid w:val="00192D22"/>
    <w:rsid w:val="00197757"/>
    <w:rsid w:val="001A2ED3"/>
    <w:rsid w:val="001B39D8"/>
    <w:rsid w:val="001C21CB"/>
    <w:rsid w:val="001C6D6B"/>
    <w:rsid w:val="001C7BEB"/>
    <w:rsid w:val="001D54CC"/>
    <w:rsid w:val="001E5C49"/>
    <w:rsid w:val="001F2DD5"/>
    <w:rsid w:val="002102F0"/>
    <w:rsid w:val="00215659"/>
    <w:rsid w:val="002234ED"/>
    <w:rsid w:val="00224004"/>
    <w:rsid w:val="002259BA"/>
    <w:rsid w:val="0022680F"/>
    <w:rsid w:val="00226A2E"/>
    <w:rsid w:val="00231177"/>
    <w:rsid w:val="002327EA"/>
    <w:rsid w:val="002339BD"/>
    <w:rsid w:val="0023431F"/>
    <w:rsid w:val="0025263E"/>
    <w:rsid w:val="0026057F"/>
    <w:rsid w:val="0026422C"/>
    <w:rsid w:val="00276EA4"/>
    <w:rsid w:val="00281042"/>
    <w:rsid w:val="00281858"/>
    <w:rsid w:val="00282566"/>
    <w:rsid w:val="00293529"/>
    <w:rsid w:val="00293AEA"/>
    <w:rsid w:val="00296D97"/>
    <w:rsid w:val="002B1D7E"/>
    <w:rsid w:val="002B3BBF"/>
    <w:rsid w:val="002B5A44"/>
    <w:rsid w:val="002C089D"/>
    <w:rsid w:val="002C4716"/>
    <w:rsid w:val="002D0819"/>
    <w:rsid w:val="002D6A7B"/>
    <w:rsid w:val="002E157B"/>
    <w:rsid w:val="002E2CA0"/>
    <w:rsid w:val="002F042D"/>
    <w:rsid w:val="002F3387"/>
    <w:rsid w:val="003042D5"/>
    <w:rsid w:val="00307BEA"/>
    <w:rsid w:val="003137AE"/>
    <w:rsid w:val="00317ECC"/>
    <w:rsid w:val="0032615F"/>
    <w:rsid w:val="00330441"/>
    <w:rsid w:val="00332217"/>
    <w:rsid w:val="00332C5E"/>
    <w:rsid w:val="0034584D"/>
    <w:rsid w:val="00346552"/>
    <w:rsid w:val="00346A14"/>
    <w:rsid w:val="00350EAC"/>
    <w:rsid w:val="00353C1F"/>
    <w:rsid w:val="00390851"/>
    <w:rsid w:val="00390FB6"/>
    <w:rsid w:val="00396140"/>
    <w:rsid w:val="003A56D8"/>
    <w:rsid w:val="003D4AF1"/>
    <w:rsid w:val="003E2DE0"/>
    <w:rsid w:val="00400B13"/>
    <w:rsid w:val="00411261"/>
    <w:rsid w:val="00414854"/>
    <w:rsid w:val="00416653"/>
    <w:rsid w:val="00436BAC"/>
    <w:rsid w:val="00442021"/>
    <w:rsid w:val="004420E7"/>
    <w:rsid w:val="00446B8C"/>
    <w:rsid w:val="0046401A"/>
    <w:rsid w:val="00471E30"/>
    <w:rsid w:val="00476539"/>
    <w:rsid w:val="004967A9"/>
    <w:rsid w:val="004A0794"/>
    <w:rsid w:val="004A45F1"/>
    <w:rsid w:val="004B07F9"/>
    <w:rsid w:val="004B1AFE"/>
    <w:rsid w:val="004C34FD"/>
    <w:rsid w:val="004D0E8D"/>
    <w:rsid w:val="004D4782"/>
    <w:rsid w:val="004E6C28"/>
    <w:rsid w:val="004F0180"/>
    <w:rsid w:val="004F095C"/>
    <w:rsid w:val="004F1CE0"/>
    <w:rsid w:val="00500B81"/>
    <w:rsid w:val="005114FE"/>
    <w:rsid w:val="005118D6"/>
    <w:rsid w:val="00512E0C"/>
    <w:rsid w:val="00514DD0"/>
    <w:rsid w:val="00521FDC"/>
    <w:rsid w:val="00524A80"/>
    <w:rsid w:val="005278C0"/>
    <w:rsid w:val="00530D34"/>
    <w:rsid w:val="00541844"/>
    <w:rsid w:val="00560C14"/>
    <w:rsid w:val="00576549"/>
    <w:rsid w:val="00583A2A"/>
    <w:rsid w:val="00584811"/>
    <w:rsid w:val="005958E3"/>
    <w:rsid w:val="005B5060"/>
    <w:rsid w:val="005C3A84"/>
    <w:rsid w:val="005E15CE"/>
    <w:rsid w:val="005E4142"/>
    <w:rsid w:val="005E481B"/>
    <w:rsid w:val="005E5273"/>
    <w:rsid w:val="005F1EF9"/>
    <w:rsid w:val="005F6766"/>
    <w:rsid w:val="005F763A"/>
    <w:rsid w:val="00610889"/>
    <w:rsid w:val="00610F5E"/>
    <w:rsid w:val="006228B0"/>
    <w:rsid w:val="006356B2"/>
    <w:rsid w:val="006526D1"/>
    <w:rsid w:val="0066466C"/>
    <w:rsid w:val="0067051E"/>
    <w:rsid w:val="0067292E"/>
    <w:rsid w:val="0068122D"/>
    <w:rsid w:val="006A0F61"/>
    <w:rsid w:val="006A2691"/>
    <w:rsid w:val="006B161F"/>
    <w:rsid w:val="006B1C15"/>
    <w:rsid w:val="006B1F55"/>
    <w:rsid w:val="006B2CC8"/>
    <w:rsid w:val="006B4328"/>
    <w:rsid w:val="006C0492"/>
    <w:rsid w:val="006C7C1C"/>
    <w:rsid w:val="006D027E"/>
    <w:rsid w:val="006D049A"/>
    <w:rsid w:val="006D2D07"/>
    <w:rsid w:val="006F167E"/>
    <w:rsid w:val="006F2C14"/>
    <w:rsid w:val="00712C20"/>
    <w:rsid w:val="007256F6"/>
    <w:rsid w:val="00727E4E"/>
    <w:rsid w:val="0076659E"/>
    <w:rsid w:val="0077028C"/>
    <w:rsid w:val="00785D2A"/>
    <w:rsid w:val="007900F9"/>
    <w:rsid w:val="00795991"/>
    <w:rsid w:val="007B39A5"/>
    <w:rsid w:val="007C4756"/>
    <w:rsid w:val="007C4A70"/>
    <w:rsid w:val="007D3223"/>
    <w:rsid w:val="007E190C"/>
    <w:rsid w:val="00801738"/>
    <w:rsid w:val="00804479"/>
    <w:rsid w:val="00807A1D"/>
    <w:rsid w:val="0081355F"/>
    <w:rsid w:val="00815F1C"/>
    <w:rsid w:val="00822D22"/>
    <w:rsid w:val="00826A82"/>
    <w:rsid w:val="008274B9"/>
    <w:rsid w:val="0083285B"/>
    <w:rsid w:val="00833E2B"/>
    <w:rsid w:val="0085149F"/>
    <w:rsid w:val="00852FF7"/>
    <w:rsid w:val="008540FE"/>
    <w:rsid w:val="0086260B"/>
    <w:rsid w:val="00864BFC"/>
    <w:rsid w:val="008654E3"/>
    <w:rsid w:val="0086591E"/>
    <w:rsid w:val="0089324B"/>
    <w:rsid w:val="00896835"/>
    <w:rsid w:val="00897F4E"/>
    <w:rsid w:val="008A0396"/>
    <w:rsid w:val="008A54C1"/>
    <w:rsid w:val="008B0AD9"/>
    <w:rsid w:val="008B7BC8"/>
    <w:rsid w:val="008D509C"/>
    <w:rsid w:val="008D6A45"/>
    <w:rsid w:val="008E0ACF"/>
    <w:rsid w:val="008E427B"/>
    <w:rsid w:val="008F483B"/>
    <w:rsid w:val="008F5097"/>
    <w:rsid w:val="008F724B"/>
    <w:rsid w:val="00906067"/>
    <w:rsid w:val="009066A3"/>
    <w:rsid w:val="009161D4"/>
    <w:rsid w:val="009224E3"/>
    <w:rsid w:val="00932720"/>
    <w:rsid w:val="009417F1"/>
    <w:rsid w:val="009504FC"/>
    <w:rsid w:val="00950508"/>
    <w:rsid w:val="00957A41"/>
    <w:rsid w:val="00960FEC"/>
    <w:rsid w:val="0096592B"/>
    <w:rsid w:val="009672D1"/>
    <w:rsid w:val="00973855"/>
    <w:rsid w:val="0097581D"/>
    <w:rsid w:val="00980A28"/>
    <w:rsid w:val="00991203"/>
    <w:rsid w:val="00997892"/>
    <w:rsid w:val="009A123A"/>
    <w:rsid w:val="009A19D1"/>
    <w:rsid w:val="009A3CD4"/>
    <w:rsid w:val="009A3FC6"/>
    <w:rsid w:val="009B20EC"/>
    <w:rsid w:val="009B2491"/>
    <w:rsid w:val="009B3995"/>
    <w:rsid w:val="009B62E2"/>
    <w:rsid w:val="009C1950"/>
    <w:rsid w:val="009C3780"/>
    <w:rsid w:val="009D62A3"/>
    <w:rsid w:val="009F2730"/>
    <w:rsid w:val="00A07C22"/>
    <w:rsid w:val="00A131C1"/>
    <w:rsid w:val="00A21288"/>
    <w:rsid w:val="00A220B7"/>
    <w:rsid w:val="00A27EFA"/>
    <w:rsid w:val="00A31F1B"/>
    <w:rsid w:val="00A3369D"/>
    <w:rsid w:val="00A364B3"/>
    <w:rsid w:val="00A45C9E"/>
    <w:rsid w:val="00A55247"/>
    <w:rsid w:val="00A574F9"/>
    <w:rsid w:val="00A610EF"/>
    <w:rsid w:val="00A61806"/>
    <w:rsid w:val="00A61BC0"/>
    <w:rsid w:val="00A7147E"/>
    <w:rsid w:val="00A755AD"/>
    <w:rsid w:val="00A7762B"/>
    <w:rsid w:val="00A8137B"/>
    <w:rsid w:val="00A853B5"/>
    <w:rsid w:val="00A87C27"/>
    <w:rsid w:val="00A90D53"/>
    <w:rsid w:val="00A96484"/>
    <w:rsid w:val="00A97B03"/>
    <w:rsid w:val="00AA78C6"/>
    <w:rsid w:val="00AB49A8"/>
    <w:rsid w:val="00AB5CFD"/>
    <w:rsid w:val="00AB762E"/>
    <w:rsid w:val="00AC2F92"/>
    <w:rsid w:val="00AC4A5C"/>
    <w:rsid w:val="00AD0B6D"/>
    <w:rsid w:val="00AE3DEC"/>
    <w:rsid w:val="00AF2F06"/>
    <w:rsid w:val="00B1007A"/>
    <w:rsid w:val="00B11785"/>
    <w:rsid w:val="00B13DE4"/>
    <w:rsid w:val="00B16F71"/>
    <w:rsid w:val="00B17D09"/>
    <w:rsid w:val="00B21F49"/>
    <w:rsid w:val="00B2250C"/>
    <w:rsid w:val="00B24B9A"/>
    <w:rsid w:val="00B278F9"/>
    <w:rsid w:val="00B31B52"/>
    <w:rsid w:val="00B428E1"/>
    <w:rsid w:val="00B55663"/>
    <w:rsid w:val="00B90232"/>
    <w:rsid w:val="00B91C1C"/>
    <w:rsid w:val="00B9268C"/>
    <w:rsid w:val="00BB4529"/>
    <w:rsid w:val="00BC0D1C"/>
    <w:rsid w:val="00BC64CD"/>
    <w:rsid w:val="00BD2E7A"/>
    <w:rsid w:val="00BE18F7"/>
    <w:rsid w:val="00BE5164"/>
    <w:rsid w:val="00BF3807"/>
    <w:rsid w:val="00C020F2"/>
    <w:rsid w:val="00C056DA"/>
    <w:rsid w:val="00C06498"/>
    <w:rsid w:val="00C15811"/>
    <w:rsid w:val="00C211FD"/>
    <w:rsid w:val="00C27254"/>
    <w:rsid w:val="00C3077D"/>
    <w:rsid w:val="00C36945"/>
    <w:rsid w:val="00C40607"/>
    <w:rsid w:val="00C44C8C"/>
    <w:rsid w:val="00C70631"/>
    <w:rsid w:val="00C74CF1"/>
    <w:rsid w:val="00C803D8"/>
    <w:rsid w:val="00C84CA9"/>
    <w:rsid w:val="00C91106"/>
    <w:rsid w:val="00CC4024"/>
    <w:rsid w:val="00CD16BE"/>
    <w:rsid w:val="00CE12E0"/>
    <w:rsid w:val="00CE74AA"/>
    <w:rsid w:val="00CE759B"/>
    <w:rsid w:val="00CF0BCF"/>
    <w:rsid w:val="00CF30F7"/>
    <w:rsid w:val="00CF5CA5"/>
    <w:rsid w:val="00D0034A"/>
    <w:rsid w:val="00D00376"/>
    <w:rsid w:val="00D10CBA"/>
    <w:rsid w:val="00D11C66"/>
    <w:rsid w:val="00D13485"/>
    <w:rsid w:val="00D13DB8"/>
    <w:rsid w:val="00D242C1"/>
    <w:rsid w:val="00D2629F"/>
    <w:rsid w:val="00D421E6"/>
    <w:rsid w:val="00D60027"/>
    <w:rsid w:val="00D6235C"/>
    <w:rsid w:val="00D63A1D"/>
    <w:rsid w:val="00D70C9D"/>
    <w:rsid w:val="00D76EF5"/>
    <w:rsid w:val="00D80F1F"/>
    <w:rsid w:val="00D82EA3"/>
    <w:rsid w:val="00D92EE5"/>
    <w:rsid w:val="00D958C7"/>
    <w:rsid w:val="00D96A00"/>
    <w:rsid w:val="00DC7C12"/>
    <w:rsid w:val="00DD252C"/>
    <w:rsid w:val="00DF1BE8"/>
    <w:rsid w:val="00DF2E5C"/>
    <w:rsid w:val="00E00A92"/>
    <w:rsid w:val="00E06A9D"/>
    <w:rsid w:val="00E10EC9"/>
    <w:rsid w:val="00E12A6C"/>
    <w:rsid w:val="00E3245C"/>
    <w:rsid w:val="00E34214"/>
    <w:rsid w:val="00E47595"/>
    <w:rsid w:val="00E47C76"/>
    <w:rsid w:val="00E51A17"/>
    <w:rsid w:val="00E5492D"/>
    <w:rsid w:val="00E76870"/>
    <w:rsid w:val="00E800C9"/>
    <w:rsid w:val="00E878EC"/>
    <w:rsid w:val="00E87B22"/>
    <w:rsid w:val="00E87ECB"/>
    <w:rsid w:val="00E93267"/>
    <w:rsid w:val="00EA3DFA"/>
    <w:rsid w:val="00EA4C6E"/>
    <w:rsid w:val="00EC4CB9"/>
    <w:rsid w:val="00ED05D9"/>
    <w:rsid w:val="00ED6746"/>
    <w:rsid w:val="00EE069B"/>
    <w:rsid w:val="00EE2129"/>
    <w:rsid w:val="00EE52BA"/>
    <w:rsid w:val="00EF1A85"/>
    <w:rsid w:val="00F0054A"/>
    <w:rsid w:val="00F006BE"/>
    <w:rsid w:val="00F01545"/>
    <w:rsid w:val="00F107BC"/>
    <w:rsid w:val="00F12D33"/>
    <w:rsid w:val="00F16726"/>
    <w:rsid w:val="00F20D06"/>
    <w:rsid w:val="00F24BEB"/>
    <w:rsid w:val="00F24C1B"/>
    <w:rsid w:val="00F32E8F"/>
    <w:rsid w:val="00F408F7"/>
    <w:rsid w:val="00F42D5C"/>
    <w:rsid w:val="00F715D8"/>
    <w:rsid w:val="00F74745"/>
    <w:rsid w:val="00F93A01"/>
    <w:rsid w:val="00F958B4"/>
    <w:rsid w:val="00FD636A"/>
    <w:rsid w:val="00FE0695"/>
    <w:rsid w:val="00FE5AF1"/>
    <w:rsid w:val="00FF3978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4E2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F5E"/>
    <w:pPr>
      <w:suppressAutoHyphens/>
      <w:spacing w:line="280" w:lineRule="exact"/>
    </w:pPr>
    <w:rPr>
      <w:rFonts w:ascii="Galliard" w:eastAsia="Times" w:hAnsi="Galliard"/>
      <w:sz w:val="22"/>
    </w:rPr>
  </w:style>
  <w:style w:type="paragraph" w:styleId="Titre1">
    <w:name w:val="heading 1"/>
    <w:basedOn w:val="Normal"/>
    <w:next w:val="Normal"/>
    <w:qFormat/>
    <w:rsid w:val="00610F5E"/>
    <w:pPr>
      <w:keepNext/>
      <w:numPr>
        <w:numId w:val="1"/>
      </w:numPr>
      <w:spacing w:after="120" w:line="400" w:lineRule="exact"/>
      <w:outlineLvl w:val="0"/>
    </w:pPr>
    <w:rPr>
      <w:rFonts w:ascii="Galliard Black" w:hAnsi="Galliard Black"/>
      <w:kern w:val="1"/>
      <w:sz w:val="36"/>
    </w:rPr>
  </w:style>
  <w:style w:type="paragraph" w:styleId="Titre2">
    <w:name w:val="heading 2"/>
    <w:basedOn w:val="Normal"/>
    <w:next w:val="Normal"/>
    <w:qFormat/>
    <w:rsid w:val="00610F5E"/>
    <w:pPr>
      <w:keepNext/>
      <w:numPr>
        <w:ilvl w:val="1"/>
        <w:numId w:val="1"/>
      </w:numPr>
      <w:outlineLvl w:val="1"/>
    </w:pPr>
    <w:rPr>
      <w:rFonts w:ascii="TheSans 5C-Caps" w:hAnsi="TheSans 5C-Caps"/>
      <w:sz w:val="26"/>
    </w:rPr>
  </w:style>
  <w:style w:type="paragraph" w:styleId="Titre3">
    <w:name w:val="heading 3"/>
    <w:basedOn w:val="Normal"/>
    <w:next w:val="Normal"/>
    <w:qFormat/>
    <w:rsid w:val="00610F5E"/>
    <w:pPr>
      <w:keepNext/>
      <w:numPr>
        <w:ilvl w:val="2"/>
        <w:numId w:val="1"/>
      </w:numPr>
      <w:outlineLvl w:val="2"/>
    </w:pPr>
    <w:rPr>
      <w:rFonts w:ascii="TheSans 7-Bold" w:hAnsi="TheSans 7-Bold"/>
      <w:sz w:val="24"/>
    </w:rPr>
  </w:style>
  <w:style w:type="paragraph" w:styleId="Titre4">
    <w:name w:val="heading 4"/>
    <w:basedOn w:val="Normal"/>
    <w:next w:val="Normal"/>
    <w:qFormat/>
    <w:rsid w:val="00610F5E"/>
    <w:pPr>
      <w:keepNext/>
      <w:numPr>
        <w:ilvl w:val="3"/>
        <w:numId w:val="1"/>
      </w:numPr>
      <w:outlineLvl w:val="3"/>
    </w:pPr>
    <w:rPr>
      <w:rFonts w:ascii="TheSans 5" w:hAnsi="TheSans 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610F5E"/>
    <w:rPr>
      <w:rFonts w:ascii="Symbol" w:hAnsi="Symbol" w:cs="OpenSymbol"/>
    </w:rPr>
  </w:style>
  <w:style w:type="character" w:customStyle="1" w:styleId="WW8Num2z1">
    <w:name w:val="WW8Num2z1"/>
    <w:rsid w:val="00610F5E"/>
    <w:rPr>
      <w:rFonts w:ascii="OpenSymbol" w:hAnsi="OpenSymbol" w:cs="OpenSymbol"/>
    </w:rPr>
  </w:style>
  <w:style w:type="character" w:customStyle="1" w:styleId="WW8Num4z0">
    <w:name w:val="WW8Num4z0"/>
    <w:rsid w:val="00610F5E"/>
    <w:rPr>
      <w:rFonts w:ascii="Symbol" w:hAnsi="Symbol" w:cs="OpenSymbol"/>
    </w:rPr>
  </w:style>
  <w:style w:type="character" w:customStyle="1" w:styleId="Absatz-Standardschriftart">
    <w:name w:val="Absatz-Standardschriftart"/>
    <w:rsid w:val="00610F5E"/>
  </w:style>
  <w:style w:type="character" w:customStyle="1" w:styleId="WW8Num4z1">
    <w:name w:val="WW8Num4z1"/>
    <w:rsid w:val="00610F5E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610F5E"/>
  </w:style>
  <w:style w:type="character" w:customStyle="1" w:styleId="WW8Num5z0">
    <w:name w:val="WW8Num5z0"/>
    <w:rsid w:val="00610F5E"/>
    <w:rPr>
      <w:rFonts w:ascii="Times New Roman" w:hAnsi="Times New Roman"/>
    </w:rPr>
  </w:style>
  <w:style w:type="character" w:customStyle="1" w:styleId="WW8Num6z0">
    <w:name w:val="WW8Num6z0"/>
    <w:rsid w:val="00610F5E"/>
    <w:rPr>
      <w:rFonts w:ascii="Times New Roman" w:hAnsi="Times New Roman"/>
    </w:rPr>
  </w:style>
  <w:style w:type="character" w:customStyle="1" w:styleId="WW8Num7z0">
    <w:name w:val="WW8Num7z0"/>
    <w:rsid w:val="00610F5E"/>
    <w:rPr>
      <w:rFonts w:ascii="Galliard" w:eastAsia="Times" w:hAnsi="Galliard"/>
    </w:rPr>
  </w:style>
  <w:style w:type="character" w:customStyle="1" w:styleId="WW8Num7z1">
    <w:name w:val="WW8Num7z1"/>
    <w:rsid w:val="00610F5E"/>
    <w:rPr>
      <w:rFonts w:ascii="Courier New" w:hAnsi="Courier New"/>
    </w:rPr>
  </w:style>
  <w:style w:type="character" w:customStyle="1" w:styleId="WW8Num7z2">
    <w:name w:val="WW8Num7z2"/>
    <w:rsid w:val="00610F5E"/>
    <w:rPr>
      <w:rFonts w:ascii="Wingdings" w:hAnsi="Wingdings"/>
    </w:rPr>
  </w:style>
  <w:style w:type="character" w:customStyle="1" w:styleId="WW8Num7z3">
    <w:name w:val="WW8Num7z3"/>
    <w:rsid w:val="00610F5E"/>
    <w:rPr>
      <w:rFonts w:ascii="Symbol" w:hAnsi="Symbol"/>
    </w:rPr>
  </w:style>
  <w:style w:type="character" w:customStyle="1" w:styleId="WW8Num8z0">
    <w:name w:val="WW8Num8z0"/>
    <w:rsid w:val="00610F5E"/>
    <w:rPr>
      <w:rFonts w:ascii="Galliard" w:eastAsia="Times" w:hAnsi="Galliard"/>
    </w:rPr>
  </w:style>
  <w:style w:type="character" w:customStyle="1" w:styleId="WW8Num8z1">
    <w:name w:val="WW8Num8z1"/>
    <w:rsid w:val="00610F5E"/>
    <w:rPr>
      <w:rFonts w:ascii="Courier New" w:hAnsi="Courier New"/>
    </w:rPr>
  </w:style>
  <w:style w:type="character" w:customStyle="1" w:styleId="WW8Num8z2">
    <w:name w:val="WW8Num8z2"/>
    <w:rsid w:val="00610F5E"/>
    <w:rPr>
      <w:rFonts w:ascii="Wingdings" w:hAnsi="Wingdings"/>
    </w:rPr>
  </w:style>
  <w:style w:type="character" w:customStyle="1" w:styleId="WW8Num8z3">
    <w:name w:val="WW8Num8z3"/>
    <w:rsid w:val="00610F5E"/>
    <w:rPr>
      <w:rFonts w:ascii="Symbol" w:hAnsi="Symbol"/>
    </w:rPr>
  </w:style>
  <w:style w:type="character" w:customStyle="1" w:styleId="WW8Num9z0">
    <w:name w:val="WW8Num9z0"/>
    <w:rsid w:val="00610F5E"/>
    <w:rPr>
      <w:rFonts w:ascii="Galliard" w:eastAsia="Times" w:hAnsi="Galliard"/>
    </w:rPr>
  </w:style>
  <w:style w:type="character" w:customStyle="1" w:styleId="WW8Num9z1">
    <w:name w:val="WW8Num9z1"/>
    <w:rsid w:val="00610F5E"/>
    <w:rPr>
      <w:rFonts w:ascii="Courier New" w:hAnsi="Courier New"/>
    </w:rPr>
  </w:style>
  <w:style w:type="character" w:customStyle="1" w:styleId="WW8Num9z2">
    <w:name w:val="WW8Num9z2"/>
    <w:rsid w:val="00610F5E"/>
    <w:rPr>
      <w:rFonts w:ascii="Wingdings" w:hAnsi="Wingdings"/>
    </w:rPr>
  </w:style>
  <w:style w:type="character" w:customStyle="1" w:styleId="WW8Num9z3">
    <w:name w:val="WW8Num9z3"/>
    <w:rsid w:val="00610F5E"/>
    <w:rPr>
      <w:rFonts w:ascii="Symbol" w:hAnsi="Symbol"/>
    </w:rPr>
  </w:style>
  <w:style w:type="character" w:customStyle="1" w:styleId="WW8Num10z0">
    <w:name w:val="WW8Num10z0"/>
    <w:rsid w:val="00610F5E"/>
    <w:rPr>
      <w:rFonts w:ascii="Galliard" w:eastAsia="Times" w:hAnsi="Galliard"/>
    </w:rPr>
  </w:style>
  <w:style w:type="character" w:customStyle="1" w:styleId="WW8Num10z1">
    <w:name w:val="WW8Num10z1"/>
    <w:rsid w:val="00610F5E"/>
    <w:rPr>
      <w:rFonts w:ascii="Courier New" w:hAnsi="Courier New"/>
    </w:rPr>
  </w:style>
  <w:style w:type="character" w:customStyle="1" w:styleId="WW8Num10z2">
    <w:name w:val="WW8Num10z2"/>
    <w:rsid w:val="00610F5E"/>
    <w:rPr>
      <w:rFonts w:ascii="Wingdings" w:hAnsi="Wingdings"/>
    </w:rPr>
  </w:style>
  <w:style w:type="character" w:customStyle="1" w:styleId="WW8Num10z3">
    <w:name w:val="WW8Num10z3"/>
    <w:rsid w:val="00610F5E"/>
    <w:rPr>
      <w:rFonts w:ascii="Symbol" w:hAnsi="Symbol"/>
    </w:rPr>
  </w:style>
  <w:style w:type="character" w:customStyle="1" w:styleId="WW8Num11z0">
    <w:name w:val="WW8Num11z0"/>
    <w:rsid w:val="00610F5E"/>
    <w:rPr>
      <w:rFonts w:ascii="Galliard" w:eastAsia="Times" w:hAnsi="Galliard"/>
    </w:rPr>
  </w:style>
  <w:style w:type="character" w:customStyle="1" w:styleId="WW8Num11z1">
    <w:name w:val="WW8Num11z1"/>
    <w:rsid w:val="00610F5E"/>
    <w:rPr>
      <w:rFonts w:ascii="Courier New" w:hAnsi="Courier New"/>
    </w:rPr>
  </w:style>
  <w:style w:type="character" w:customStyle="1" w:styleId="WW8Num11z2">
    <w:name w:val="WW8Num11z2"/>
    <w:rsid w:val="00610F5E"/>
    <w:rPr>
      <w:rFonts w:ascii="Wingdings" w:hAnsi="Wingdings"/>
    </w:rPr>
  </w:style>
  <w:style w:type="character" w:customStyle="1" w:styleId="WW8Num11z3">
    <w:name w:val="WW8Num11z3"/>
    <w:rsid w:val="00610F5E"/>
    <w:rPr>
      <w:rFonts w:ascii="Symbol" w:hAnsi="Symbol"/>
    </w:rPr>
  </w:style>
  <w:style w:type="character" w:customStyle="1" w:styleId="WW8Num12z0">
    <w:name w:val="WW8Num12z0"/>
    <w:rsid w:val="00610F5E"/>
    <w:rPr>
      <w:rFonts w:ascii="Times New Roman" w:hAnsi="Times New Roman"/>
    </w:rPr>
  </w:style>
  <w:style w:type="character" w:customStyle="1" w:styleId="WW8Num12z1">
    <w:name w:val="WW8Num12z1"/>
    <w:rsid w:val="00610F5E"/>
    <w:rPr>
      <w:rFonts w:ascii="Courier New" w:hAnsi="Courier New"/>
    </w:rPr>
  </w:style>
  <w:style w:type="character" w:customStyle="1" w:styleId="WW8Num12z2">
    <w:name w:val="WW8Num12z2"/>
    <w:rsid w:val="00610F5E"/>
    <w:rPr>
      <w:rFonts w:ascii="Wingdings" w:hAnsi="Wingdings"/>
    </w:rPr>
  </w:style>
  <w:style w:type="character" w:customStyle="1" w:styleId="WW8Num12z3">
    <w:name w:val="WW8Num12z3"/>
    <w:rsid w:val="00610F5E"/>
    <w:rPr>
      <w:rFonts w:ascii="Symbol" w:hAnsi="Symbol"/>
    </w:rPr>
  </w:style>
  <w:style w:type="character" w:customStyle="1" w:styleId="WW8Num13z0">
    <w:name w:val="WW8Num13z0"/>
    <w:rsid w:val="00610F5E"/>
    <w:rPr>
      <w:rFonts w:ascii="Galliard" w:eastAsia="Times" w:hAnsi="Galliard"/>
    </w:rPr>
  </w:style>
  <w:style w:type="character" w:customStyle="1" w:styleId="WW8Num13z1">
    <w:name w:val="WW8Num13z1"/>
    <w:rsid w:val="00610F5E"/>
    <w:rPr>
      <w:rFonts w:ascii="Courier New" w:hAnsi="Courier New"/>
    </w:rPr>
  </w:style>
  <w:style w:type="character" w:customStyle="1" w:styleId="WW8Num13z2">
    <w:name w:val="WW8Num13z2"/>
    <w:rsid w:val="00610F5E"/>
    <w:rPr>
      <w:rFonts w:ascii="Wingdings" w:hAnsi="Wingdings"/>
    </w:rPr>
  </w:style>
  <w:style w:type="character" w:customStyle="1" w:styleId="WW8Num13z3">
    <w:name w:val="WW8Num13z3"/>
    <w:rsid w:val="00610F5E"/>
    <w:rPr>
      <w:rFonts w:ascii="Symbol" w:hAnsi="Symbol"/>
    </w:rPr>
  </w:style>
  <w:style w:type="character" w:customStyle="1" w:styleId="WW8Num14z0">
    <w:name w:val="WW8Num14z0"/>
    <w:rsid w:val="00610F5E"/>
    <w:rPr>
      <w:rFonts w:ascii="Galliard" w:eastAsia="Times" w:hAnsi="Galliard"/>
    </w:rPr>
  </w:style>
  <w:style w:type="character" w:customStyle="1" w:styleId="WW8Num14z1">
    <w:name w:val="WW8Num14z1"/>
    <w:rsid w:val="00610F5E"/>
    <w:rPr>
      <w:rFonts w:ascii="Courier New" w:hAnsi="Courier New"/>
    </w:rPr>
  </w:style>
  <w:style w:type="character" w:customStyle="1" w:styleId="WW8Num14z2">
    <w:name w:val="WW8Num14z2"/>
    <w:rsid w:val="00610F5E"/>
    <w:rPr>
      <w:rFonts w:ascii="Wingdings" w:hAnsi="Wingdings"/>
    </w:rPr>
  </w:style>
  <w:style w:type="character" w:customStyle="1" w:styleId="WW8Num14z3">
    <w:name w:val="WW8Num14z3"/>
    <w:rsid w:val="00610F5E"/>
    <w:rPr>
      <w:rFonts w:ascii="Symbol" w:hAnsi="Symbol"/>
    </w:rPr>
  </w:style>
  <w:style w:type="character" w:customStyle="1" w:styleId="WW8Num15z0">
    <w:name w:val="WW8Num15z0"/>
    <w:rsid w:val="00610F5E"/>
    <w:rPr>
      <w:rFonts w:ascii="Galliard" w:eastAsia="Times" w:hAnsi="Galliard"/>
    </w:rPr>
  </w:style>
  <w:style w:type="character" w:customStyle="1" w:styleId="WW8Num15z1">
    <w:name w:val="WW8Num15z1"/>
    <w:rsid w:val="00610F5E"/>
    <w:rPr>
      <w:rFonts w:ascii="Courier New" w:hAnsi="Courier New"/>
    </w:rPr>
  </w:style>
  <w:style w:type="character" w:customStyle="1" w:styleId="WW8Num15z2">
    <w:name w:val="WW8Num15z2"/>
    <w:rsid w:val="00610F5E"/>
    <w:rPr>
      <w:rFonts w:ascii="Wingdings" w:hAnsi="Wingdings"/>
    </w:rPr>
  </w:style>
  <w:style w:type="character" w:customStyle="1" w:styleId="WW8Num15z3">
    <w:name w:val="WW8Num15z3"/>
    <w:rsid w:val="00610F5E"/>
    <w:rPr>
      <w:rFonts w:ascii="Symbol" w:hAnsi="Symbol"/>
    </w:rPr>
  </w:style>
  <w:style w:type="character" w:customStyle="1" w:styleId="WW8Num16z0">
    <w:name w:val="WW8Num16z0"/>
    <w:rsid w:val="00610F5E"/>
    <w:rPr>
      <w:rFonts w:ascii="Galliard" w:eastAsia="Times" w:hAnsi="Galliard"/>
    </w:rPr>
  </w:style>
  <w:style w:type="character" w:customStyle="1" w:styleId="WW8Num16z1">
    <w:name w:val="WW8Num16z1"/>
    <w:rsid w:val="00610F5E"/>
    <w:rPr>
      <w:rFonts w:ascii="Courier New" w:hAnsi="Courier New"/>
    </w:rPr>
  </w:style>
  <w:style w:type="character" w:customStyle="1" w:styleId="WW8Num16z2">
    <w:name w:val="WW8Num16z2"/>
    <w:rsid w:val="00610F5E"/>
    <w:rPr>
      <w:rFonts w:ascii="Wingdings" w:hAnsi="Wingdings"/>
    </w:rPr>
  </w:style>
  <w:style w:type="character" w:customStyle="1" w:styleId="WW8Num16z3">
    <w:name w:val="WW8Num16z3"/>
    <w:rsid w:val="00610F5E"/>
    <w:rPr>
      <w:rFonts w:ascii="Symbol" w:hAnsi="Symbol"/>
    </w:rPr>
  </w:style>
  <w:style w:type="character" w:customStyle="1" w:styleId="WW-Policepardfaut">
    <w:name w:val="WW-Police par défaut"/>
    <w:rsid w:val="00610F5E"/>
  </w:style>
  <w:style w:type="character" w:styleId="Numrodepage">
    <w:name w:val="page number"/>
    <w:rsid w:val="00610F5E"/>
    <w:rPr>
      <w:rFonts w:ascii="TheSans 6-SemiBold" w:hAnsi="TheSans 6-SemiBold"/>
      <w:sz w:val="16"/>
    </w:rPr>
  </w:style>
  <w:style w:type="character" w:customStyle="1" w:styleId="Caractresdenumrotation">
    <w:name w:val="Caractères de numérotation"/>
    <w:rsid w:val="00610F5E"/>
  </w:style>
  <w:style w:type="character" w:customStyle="1" w:styleId="Puces">
    <w:name w:val="Puces"/>
    <w:rsid w:val="00610F5E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610F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610F5E"/>
    <w:pPr>
      <w:spacing w:after="120"/>
    </w:pPr>
  </w:style>
  <w:style w:type="paragraph" w:styleId="Liste">
    <w:name w:val="List"/>
    <w:basedOn w:val="Corpsdetexte"/>
    <w:rsid w:val="00610F5E"/>
    <w:rPr>
      <w:rFonts w:cs="Tahoma"/>
    </w:rPr>
  </w:style>
  <w:style w:type="paragraph" w:styleId="Lgende">
    <w:name w:val="caption"/>
    <w:basedOn w:val="Normal"/>
    <w:qFormat/>
    <w:rsid w:val="00610F5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10F5E"/>
    <w:pPr>
      <w:suppressLineNumbers/>
    </w:pPr>
    <w:rPr>
      <w:rFonts w:cs="Mangal"/>
    </w:rPr>
  </w:style>
  <w:style w:type="paragraph" w:styleId="Sous-titre">
    <w:name w:val="Subtitle"/>
    <w:basedOn w:val="Titre"/>
    <w:next w:val="Corpsdetexte"/>
    <w:qFormat/>
    <w:rsid w:val="00610F5E"/>
    <w:pPr>
      <w:jc w:val="center"/>
    </w:pPr>
    <w:rPr>
      <w:i/>
      <w:iCs/>
    </w:rPr>
  </w:style>
  <w:style w:type="paragraph" w:customStyle="1" w:styleId="Rpertoire">
    <w:name w:val="Répertoire"/>
    <w:basedOn w:val="Normal"/>
    <w:rsid w:val="00610F5E"/>
    <w:pPr>
      <w:suppressLineNumbers/>
    </w:pPr>
    <w:rPr>
      <w:rFonts w:cs="Tahoma"/>
    </w:rPr>
  </w:style>
  <w:style w:type="paragraph" w:customStyle="1" w:styleId="titrecentrfilets">
    <w:name w:val="titre centré filets"/>
    <w:basedOn w:val="Normal"/>
    <w:rsid w:val="00610F5E"/>
    <w:pPr>
      <w:pBdr>
        <w:top w:val="single" w:sz="1" w:space="6" w:color="000000"/>
        <w:bottom w:val="single" w:sz="1" w:space="4" w:color="000000"/>
      </w:pBdr>
      <w:spacing w:after="120"/>
      <w:jc w:val="center"/>
    </w:pPr>
    <w:rPr>
      <w:rFonts w:ascii="B Galliard Bold" w:hAnsi="B Galliard Bold"/>
      <w:sz w:val="24"/>
    </w:rPr>
  </w:style>
  <w:style w:type="paragraph" w:customStyle="1" w:styleId="Normal6">
    <w:name w:val="Normal+6"/>
    <w:basedOn w:val="Normal"/>
    <w:rsid w:val="00610F5E"/>
    <w:pPr>
      <w:spacing w:after="120"/>
      <w:jc w:val="both"/>
    </w:pPr>
  </w:style>
  <w:style w:type="paragraph" w:customStyle="1" w:styleId="Titrebis">
    <w:name w:val="Titre bis"/>
    <w:basedOn w:val="Normal"/>
    <w:rsid w:val="00610F5E"/>
    <w:pPr>
      <w:spacing w:line="400" w:lineRule="exact"/>
    </w:pPr>
    <w:rPr>
      <w:sz w:val="36"/>
    </w:rPr>
  </w:style>
  <w:style w:type="paragraph" w:customStyle="1" w:styleId="Normal12">
    <w:name w:val="Normal +12"/>
    <w:basedOn w:val="Normal6"/>
    <w:rsid w:val="00610F5E"/>
    <w:pPr>
      <w:spacing w:after="240"/>
    </w:pPr>
  </w:style>
  <w:style w:type="paragraph" w:customStyle="1" w:styleId="Normal0">
    <w:name w:val="Normal 0"/>
    <w:basedOn w:val="Normal"/>
    <w:rsid w:val="00610F5E"/>
  </w:style>
  <w:style w:type="paragraph" w:customStyle="1" w:styleId="Normal18">
    <w:name w:val="Normal + 18"/>
    <w:basedOn w:val="Normal6"/>
    <w:rsid w:val="00610F5E"/>
    <w:pPr>
      <w:spacing w:after="360"/>
    </w:pPr>
  </w:style>
  <w:style w:type="paragraph" w:styleId="En-tte">
    <w:name w:val="header"/>
    <w:basedOn w:val="Normal"/>
    <w:rsid w:val="00610F5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10F5E"/>
    <w:pPr>
      <w:tabs>
        <w:tab w:val="center" w:pos="4536"/>
        <w:tab w:val="right" w:pos="9072"/>
      </w:tabs>
      <w:spacing w:line="220" w:lineRule="exact"/>
    </w:pPr>
    <w:rPr>
      <w:rFonts w:ascii="TheSans 6C-SemiBoldCaps" w:hAnsi="TheSans 6C-SemiBoldCaps"/>
      <w:sz w:val="18"/>
    </w:rPr>
  </w:style>
  <w:style w:type="paragraph" w:customStyle="1" w:styleId="sous-titre1">
    <w:name w:val="sous-titre1"/>
    <w:basedOn w:val="Normal"/>
    <w:rsid w:val="00610F5E"/>
    <w:pPr>
      <w:spacing w:after="120"/>
    </w:pPr>
    <w:rPr>
      <w:rFonts w:ascii="Galliard Ultra" w:hAnsi="Galliard Ultra"/>
    </w:rPr>
  </w:style>
  <w:style w:type="paragraph" w:customStyle="1" w:styleId="sous-titre2">
    <w:name w:val="sous-titre2"/>
    <w:basedOn w:val="Normal"/>
    <w:rsid w:val="00610F5E"/>
    <w:pPr>
      <w:spacing w:after="120"/>
      <w:ind w:left="1843"/>
      <w:jc w:val="both"/>
    </w:pPr>
    <w:rPr>
      <w:rFonts w:ascii="B Galliard Bold" w:hAnsi="B Galliard Bold"/>
    </w:rPr>
  </w:style>
  <w:style w:type="paragraph" w:styleId="Textedebulles">
    <w:name w:val="Balloon Text"/>
    <w:basedOn w:val="Normal"/>
    <w:rsid w:val="00610F5E"/>
    <w:rPr>
      <w:rFonts w:ascii="Lucida Grande" w:hAnsi="Lucida Grande"/>
      <w:sz w:val="18"/>
      <w:szCs w:val="18"/>
    </w:rPr>
  </w:style>
  <w:style w:type="paragraph" w:customStyle="1" w:styleId="Contenuducadre">
    <w:name w:val="Contenu du cadre"/>
    <w:basedOn w:val="Corpsdetexte"/>
    <w:rsid w:val="00610F5E"/>
  </w:style>
  <w:style w:type="paragraph" w:styleId="Paragraphedeliste">
    <w:name w:val="List Paragraph"/>
    <w:basedOn w:val="Normal"/>
    <w:uiPriority w:val="34"/>
    <w:qFormat/>
    <w:rsid w:val="007E190C"/>
    <w:pPr>
      <w:ind w:left="720"/>
      <w:contextualSpacing/>
    </w:pPr>
  </w:style>
  <w:style w:type="table" w:styleId="Grille">
    <w:name w:val="Table Grid"/>
    <w:basedOn w:val="TableauNormal"/>
    <w:rsid w:val="00A61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B62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62E2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80" w:lineRule="exact"/>
    </w:pPr>
    <w:rPr>
      <w:rFonts w:ascii="Galliard" w:eastAsia="Times" w:hAnsi="Galliard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120" w:line="400" w:lineRule="exact"/>
      <w:outlineLvl w:val="0"/>
    </w:pPr>
    <w:rPr>
      <w:rFonts w:ascii="Galliard Black" w:hAnsi="Galliard Black"/>
      <w:kern w:val="1"/>
      <w:sz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heSans 5C-Caps" w:hAnsi="TheSans 5C-Caps"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heSans 7-Bold" w:hAnsi="TheSans 7-Bold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heSans 5" w:hAnsi="TheSans 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Galliard" w:eastAsia="Times" w:hAnsi="Galliard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Galliard" w:eastAsia="Times" w:hAnsi="Galliard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Galliard" w:eastAsia="Times" w:hAnsi="Galliard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Galliard" w:eastAsia="Times" w:hAnsi="Galliard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Galliard" w:eastAsia="Times" w:hAnsi="Galliard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Galliard" w:eastAsia="Times" w:hAnsi="Galliard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Galliard" w:eastAsia="Times" w:hAnsi="Galliard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Galliard" w:eastAsia="Times" w:hAnsi="Galliard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Galliard" w:eastAsia="Times" w:hAnsi="Galliard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Policepardfaut">
    <w:name w:val="WW-Police par défaut"/>
  </w:style>
  <w:style w:type="character" w:styleId="Numrodepage">
    <w:name w:val="page number"/>
    <w:rPr>
      <w:rFonts w:ascii="TheSans 6-SemiBold" w:hAnsi="TheSans 6-SemiBold"/>
      <w:sz w:val="16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centrfilets">
    <w:name w:val="titre centré filets"/>
    <w:basedOn w:val="Normal"/>
    <w:pPr>
      <w:pBdr>
        <w:top w:val="single" w:sz="1" w:space="6" w:color="000000"/>
        <w:bottom w:val="single" w:sz="1" w:space="4" w:color="000000"/>
      </w:pBdr>
      <w:spacing w:after="120"/>
      <w:jc w:val="center"/>
    </w:pPr>
    <w:rPr>
      <w:rFonts w:ascii="B Galliard Bold" w:hAnsi="B Galliard Bold"/>
      <w:sz w:val="24"/>
    </w:rPr>
  </w:style>
  <w:style w:type="paragraph" w:customStyle="1" w:styleId="Normal6">
    <w:name w:val="Normal+6"/>
    <w:basedOn w:val="Normal"/>
    <w:pPr>
      <w:spacing w:after="120"/>
      <w:jc w:val="both"/>
    </w:pPr>
  </w:style>
  <w:style w:type="paragraph" w:customStyle="1" w:styleId="Titrebis">
    <w:name w:val="Titre bis"/>
    <w:basedOn w:val="Normal"/>
    <w:pPr>
      <w:spacing w:line="400" w:lineRule="exact"/>
    </w:pPr>
    <w:rPr>
      <w:sz w:val="36"/>
    </w:rPr>
  </w:style>
  <w:style w:type="paragraph" w:customStyle="1" w:styleId="Normal12">
    <w:name w:val="Normal +12"/>
    <w:basedOn w:val="Normal6"/>
    <w:pPr>
      <w:spacing w:after="240"/>
    </w:pPr>
  </w:style>
  <w:style w:type="paragraph" w:customStyle="1" w:styleId="Normal0">
    <w:name w:val="Normal 0"/>
    <w:basedOn w:val="Normal"/>
  </w:style>
  <w:style w:type="paragraph" w:customStyle="1" w:styleId="Normal18">
    <w:name w:val="Normal + 18"/>
    <w:basedOn w:val="Normal6"/>
    <w:pPr>
      <w:spacing w:after="36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20" w:lineRule="exact"/>
    </w:pPr>
    <w:rPr>
      <w:rFonts w:ascii="TheSans 6C-SemiBoldCaps" w:hAnsi="TheSans 6C-SemiBoldCaps"/>
      <w:sz w:val="18"/>
    </w:rPr>
  </w:style>
  <w:style w:type="paragraph" w:customStyle="1" w:styleId="sous-titre1">
    <w:name w:val="sous-titre1"/>
    <w:basedOn w:val="Normal"/>
    <w:pPr>
      <w:spacing w:after="120"/>
    </w:pPr>
    <w:rPr>
      <w:rFonts w:ascii="Galliard Ultra" w:hAnsi="Galliard Ultra"/>
    </w:rPr>
  </w:style>
  <w:style w:type="paragraph" w:customStyle="1" w:styleId="sous-titre2">
    <w:name w:val="sous-titre2"/>
    <w:basedOn w:val="Normal"/>
    <w:pPr>
      <w:spacing w:after="120"/>
      <w:ind w:left="1843"/>
      <w:jc w:val="both"/>
    </w:pPr>
    <w:rPr>
      <w:rFonts w:ascii="B Galliard Bold" w:hAnsi="B Galliard Bold"/>
    </w:rPr>
  </w:style>
  <w:style w:type="paragraph" w:styleId="Textedebulles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34"/>
    <w:qFormat/>
    <w:rsid w:val="007E190C"/>
    <w:pPr>
      <w:ind w:left="720"/>
      <w:contextualSpacing/>
    </w:pPr>
  </w:style>
  <w:style w:type="table" w:styleId="Grille">
    <w:name w:val="Table Grid"/>
    <w:basedOn w:val="TableauNormal"/>
    <w:rsid w:val="00A61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243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la manifestation</vt:lpstr>
    </vt:vector>
  </TitlesOfParts>
  <Company>Hewlett-Packard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manifestation</dc:title>
  <dc:creator>CITES UNIES FRANCE</dc:creator>
  <cp:lastModifiedBy>GENEVIEVE</cp:lastModifiedBy>
  <cp:revision>14</cp:revision>
  <cp:lastPrinted>2017-05-30T07:27:00Z</cp:lastPrinted>
  <dcterms:created xsi:type="dcterms:W3CDTF">2018-01-30T10:55:00Z</dcterms:created>
  <dcterms:modified xsi:type="dcterms:W3CDTF">2019-08-01T12:43:00Z</dcterms:modified>
</cp:coreProperties>
</file>