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248D" w14:textId="77777777" w:rsidR="00B23EB6" w:rsidRDefault="00B23EB6" w:rsidP="00E259B0">
      <w:pPr>
        <w:spacing w:before="120"/>
        <w:jc w:val="center"/>
        <w:rPr>
          <w:rFonts w:cs="Calibri"/>
          <w:b/>
          <w:sz w:val="28"/>
          <w:szCs w:val="28"/>
        </w:rPr>
      </w:pPr>
    </w:p>
    <w:p w14:paraId="03AC9DF6" w14:textId="479E183D" w:rsidR="007F0CE3" w:rsidRDefault="007F719B" w:rsidP="002A31CE">
      <w:pPr>
        <w:spacing w:before="12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w:drawing>
          <wp:inline distT="0" distB="0" distL="0" distR="0" wp14:anchorId="15A8D19E" wp14:editId="7C73723D">
            <wp:extent cx="6108700" cy="1739900"/>
            <wp:effectExtent l="0" t="0" r="12700" b="12700"/>
            <wp:docPr id="1" name="Image 1" descr="Logo DCO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COL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48FF5" w14:textId="77777777" w:rsidR="009A27A8" w:rsidRDefault="009A27A8" w:rsidP="009D5C4E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left"/>
        <w:rPr>
          <w:b/>
          <w:bCs/>
          <w:sz w:val="20"/>
          <w:szCs w:val="20"/>
        </w:rPr>
      </w:pPr>
    </w:p>
    <w:p w14:paraId="4B835636" w14:textId="3C8DBE35" w:rsidR="009D5C4E" w:rsidRPr="007F719B" w:rsidRDefault="009D5C4E" w:rsidP="009D5C4E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b/>
          <w:bCs/>
          <w:sz w:val="28"/>
          <w:szCs w:val="20"/>
        </w:rPr>
      </w:pPr>
      <w:r w:rsidRPr="007F719B">
        <w:rPr>
          <w:b/>
          <w:bCs/>
          <w:sz w:val="28"/>
          <w:szCs w:val="20"/>
        </w:rPr>
        <w:t xml:space="preserve">FORMULAIRE </w:t>
      </w:r>
      <w:r w:rsidR="00B71228" w:rsidRPr="007F719B">
        <w:rPr>
          <w:b/>
          <w:bCs/>
          <w:sz w:val="28"/>
          <w:szCs w:val="20"/>
        </w:rPr>
        <w:t>POUR UNE DEMANDE D’</w:t>
      </w:r>
      <w:r w:rsidR="00F240DC" w:rsidRPr="007F719B">
        <w:rPr>
          <w:b/>
          <w:bCs/>
          <w:sz w:val="28"/>
          <w:szCs w:val="20"/>
        </w:rPr>
        <w:t xml:space="preserve">APPUI </w:t>
      </w:r>
      <w:r w:rsidR="00E27F55" w:rsidRPr="007F719B">
        <w:rPr>
          <w:b/>
          <w:bCs/>
          <w:sz w:val="28"/>
          <w:szCs w:val="20"/>
        </w:rPr>
        <w:t>A L’ELABORATION D’UNE STRATEGIE A L’INTERNATIONAL</w:t>
      </w:r>
    </w:p>
    <w:p w14:paraId="088F35E7" w14:textId="77777777" w:rsidR="009D5C4E" w:rsidRDefault="009D5C4E" w:rsidP="009D5C4E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left"/>
        <w:rPr>
          <w:b/>
          <w:bCs/>
          <w:sz w:val="20"/>
          <w:szCs w:val="20"/>
        </w:rPr>
      </w:pPr>
    </w:p>
    <w:p w14:paraId="7913A20D" w14:textId="77777777" w:rsidR="009D5C4E" w:rsidRPr="009757D2" w:rsidRDefault="009D5C4E" w:rsidP="009D5C4E">
      <w:pPr>
        <w:pStyle w:val="Corpsdetexte"/>
        <w:ind w:left="2124"/>
        <w:jc w:val="left"/>
        <w:rPr>
          <w:rFonts w:ascii="Calibri" w:hAnsi="Calibri"/>
          <w:b/>
          <w:iCs/>
          <w:sz w:val="24"/>
          <w:szCs w:val="22"/>
        </w:rPr>
      </w:pPr>
    </w:p>
    <w:p w14:paraId="013CC357" w14:textId="22F90E16" w:rsidR="009D5C4E" w:rsidRPr="009757D2" w:rsidRDefault="00E259B0" w:rsidP="009D5C4E">
      <w:pPr>
        <w:pStyle w:val="Corpsdetexte"/>
        <w:ind w:left="2124"/>
        <w:jc w:val="left"/>
        <w:rPr>
          <w:rFonts w:ascii="Calibri" w:hAnsi="Calibri"/>
          <w:b/>
          <w:iCs/>
          <w:sz w:val="24"/>
          <w:szCs w:val="22"/>
        </w:rPr>
      </w:pPr>
      <w:r w:rsidRPr="009757D2">
        <w:rPr>
          <w:rFonts w:ascii="Calibri" w:hAnsi="Calibri"/>
          <w:b/>
          <w:iCs/>
          <w:sz w:val="24"/>
          <w:szCs w:val="22"/>
        </w:rPr>
        <w:t xml:space="preserve">Date limite d’envoi des demandes : </w:t>
      </w:r>
      <w:proofErr w:type="gramStart"/>
      <w:r w:rsidR="002A31CE">
        <w:rPr>
          <w:rFonts w:ascii="Calibri" w:hAnsi="Calibri"/>
          <w:b/>
          <w:iCs/>
          <w:sz w:val="24"/>
          <w:szCs w:val="22"/>
        </w:rPr>
        <w:t>3</w:t>
      </w:r>
      <w:r w:rsidR="00F240DC">
        <w:rPr>
          <w:rFonts w:ascii="Calibri" w:hAnsi="Calibri"/>
          <w:b/>
          <w:iCs/>
          <w:sz w:val="24"/>
          <w:szCs w:val="22"/>
        </w:rPr>
        <w:t xml:space="preserve">  </w:t>
      </w:r>
      <w:r w:rsidR="002A31CE">
        <w:rPr>
          <w:rFonts w:ascii="Calibri" w:hAnsi="Calibri"/>
          <w:b/>
          <w:iCs/>
          <w:sz w:val="24"/>
          <w:szCs w:val="22"/>
        </w:rPr>
        <w:t>décembre</w:t>
      </w:r>
      <w:proofErr w:type="gramEnd"/>
      <w:r w:rsidR="002A31CE">
        <w:rPr>
          <w:rFonts w:ascii="Calibri" w:hAnsi="Calibri"/>
          <w:b/>
          <w:iCs/>
          <w:sz w:val="24"/>
          <w:szCs w:val="22"/>
        </w:rPr>
        <w:t xml:space="preserve"> </w:t>
      </w:r>
      <w:r w:rsidR="00F240DC">
        <w:rPr>
          <w:rFonts w:ascii="Calibri" w:hAnsi="Calibri"/>
          <w:b/>
          <w:iCs/>
          <w:sz w:val="24"/>
          <w:szCs w:val="22"/>
        </w:rPr>
        <w:t>2021</w:t>
      </w:r>
    </w:p>
    <w:p w14:paraId="131E8267" w14:textId="77777777" w:rsidR="00B236BC" w:rsidRPr="009757D2" w:rsidRDefault="00B236BC" w:rsidP="00156E5C">
      <w:pPr>
        <w:tabs>
          <w:tab w:val="left" w:pos="3569"/>
        </w:tabs>
        <w:jc w:val="center"/>
        <w:rPr>
          <w:b/>
          <w:color w:val="FF0000"/>
        </w:rPr>
      </w:pPr>
    </w:p>
    <w:p w14:paraId="147D59D3" w14:textId="77777777" w:rsidR="00152FB5" w:rsidRPr="009757D2" w:rsidRDefault="00152FB5" w:rsidP="00156E5C">
      <w:pPr>
        <w:tabs>
          <w:tab w:val="left" w:pos="3569"/>
        </w:tabs>
        <w:jc w:val="center"/>
        <w:rPr>
          <w:i/>
        </w:rPr>
      </w:pPr>
      <w:r w:rsidRPr="009757D2">
        <w:rPr>
          <w:i/>
        </w:rPr>
        <w:t xml:space="preserve">A retourner à Virginie Rouquette, </w:t>
      </w:r>
      <w:hyperlink r:id="rId9" w:history="1">
        <w:r w:rsidRPr="009757D2">
          <w:rPr>
            <w:rStyle w:val="Lienhypertexte"/>
            <w:i/>
            <w:color w:val="auto"/>
          </w:rPr>
          <w:t>v.rouquette@cites-unies-France.org</w:t>
        </w:r>
      </w:hyperlink>
      <w:r w:rsidRPr="009757D2">
        <w:rPr>
          <w:i/>
        </w:rPr>
        <w:t xml:space="preserve"> </w:t>
      </w:r>
    </w:p>
    <w:p w14:paraId="27EBBFAB" w14:textId="77777777" w:rsidR="00152FB5" w:rsidRPr="009757D2" w:rsidRDefault="00152FB5" w:rsidP="00156E5C">
      <w:pPr>
        <w:tabs>
          <w:tab w:val="left" w:pos="3569"/>
        </w:tabs>
        <w:jc w:val="center"/>
        <w:rPr>
          <w:i/>
        </w:rPr>
      </w:pPr>
      <w:r w:rsidRPr="009757D2">
        <w:rPr>
          <w:i/>
        </w:rPr>
        <w:t xml:space="preserve">et Laura Bloseur, </w:t>
      </w:r>
      <w:hyperlink r:id="rId10" w:history="1">
        <w:r w:rsidRPr="009757D2">
          <w:rPr>
            <w:rStyle w:val="Lienhypertexte"/>
            <w:i/>
            <w:color w:val="auto"/>
          </w:rPr>
          <w:t>l.bloseur@cites-unies-France.org</w:t>
        </w:r>
      </w:hyperlink>
      <w:r w:rsidRPr="009757D2">
        <w:rPr>
          <w:i/>
        </w:rPr>
        <w:t xml:space="preserve">   </w:t>
      </w:r>
    </w:p>
    <w:p w14:paraId="1A24D44F" w14:textId="77777777" w:rsidR="00152FB5" w:rsidRPr="00156E5C" w:rsidRDefault="00152FB5" w:rsidP="00156E5C">
      <w:pPr>
        <w:tabs>
          <w:tab w:val="left" w:pos="3569"/>
        </w:tabs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11F199FB" w14:textId="77777777" w:rsidR="009D5C4E" w:rsidRDefault="009D5C4E" w:rsidP="00156E5C">
      <w:pPr>
        <w:pBdr>
          <w:top w:val="single" w:sz="4" w:space="1" w:color="auto"/>
        </w:pBdr>
        <w:tabs>
          <w:tab w:val="left" w:pos="3569"/>
        </w:tabs>
        <w:jc w:val="center"/>
        <w:rPr>
          <w:color w:val="FF0000"/>
          <w:sz w:val="26"/>
          <w:szCs w:val="26"/>
        </w:rPr>
      </w:pPr>
    </w:p>
    <w:p w14:paraId="7CACE1A6" w14:textId="77AFB5A6" w:rsidR="007F0CE3" w:rsidRPr="009D5C4E" w:rsidRDefault="002B5AC9" w:rsidP="00156E5C">
      <w:pPr>
        <w:pBdr>
          <w:top w:val="single" w:sz="4" w:space="1" w:color="auto"/>
        </w:pBdr>
        <w:tabs>
          <w:tab w:val="left" w:pos="3569"/>
        </w:tabs>
        <w:jc w:val="center"/>
        <w:rPr>
          <w:color w:val="FF0000"/>
          <w:sz w:val="26"/>
          <w:szCs w:val="26"/>
        </w:rPr>
      </w:pPr>
      <w:r w:rsidRPr="009D5C4E">
        <w:rPr>
          <w:color w:val="FF0000"/>
          <w:sz w:val="26"/>
          <w:szCs w:val="26"/>
        </w:rPr>
        <w:t xml:space="preserve">Avant de remplir ce formulaire, </w:t>
      </w:r>
      <w:r w:rsidR="004E3ADC">
        <w:rPr>
          <w:color w:val="FF0000"/>
          <w:sz w:val="26"/>
          <w:szCs w:val="26"/>
        </w:rPr>
        <w:t>merci</w:t>
      </w:r>
      <w:r w:rsidR="004E3ADC" w:rsidRPr="009D5C4E">
        <w:rPr>
          <w:color w:val="FF0000"/>
          <w:sz w:val="26"/>
          <w:szCs w:val="26"/>
        </w:rPr>
        <w:t xml:space="preserve"> de lire attentivement le guide de fonctionnement du dispositif</w:t>
      </w:r>
      <w:r w:rsidR="004E3ADC">
        <w:rPr>
          <w:color w:val="FF0000"/>
          <w:sz w:val="26"/>
          <w:szCs w:val="26"/>
        </w:rPr>
        <w:t>, en pièce jointe, qui vous donnera toutes les informations de nature à permettre de donner un avis favorable à votre demande</w:t>
      </w:r>
      <w:r w:rsidR="004E3ADC" w:rsidRPr="009D5C4E">
        <w:rPr>
          <w:color w:val="FF0000"/>
          <w:sz w:val="26"/>
          <w:szCs w:val="26"/>
        </w:rPr>
        <w:t>.</w:t>
      </w:r>
      <w:r w:rsidR="004E3ADC">
        <w:rPr>
          <w:color w:val="FF0000"/>
          <w:sz w:val="26"/>
          <w:szCs w:val="26"/>
        </w:rPr>
        <w:t xml:space="preserve"> </w:t>
      </w:r>
    </w:p>
    <w:p w14:paraId="0F598CFD" w14:textId="77777777" w:rsidR="007F0CE3" w:rsidRPr="00B236BC" w:rsidRDefault="007F0CE3" w:rsidP="00B236BC">
      <w:pPr>
        <w:tabs>
          <w:tab w:val="left" w:pos="3569"/>
        </w:tabs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8"/>
        <w:gridCol w:w="6811"/>
      </w:tblGrid>
      <w:tr w:rsidR="006C4343" w:rsidRPr="00847762" w14:paraId="1E4F6945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28286" w14:textId="77777777" w:rsidR="006C4343" w:rsidRPr="009757D2" w:rsidRDefault="00415055" w:rsidP="006C4343">
            <w:pPr>
              <w:pStyle w:val="Corpsdetexte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757D2">
              <w:rPr>
                <w:rFonts w:ascii="Calibri" w:hAnsi="Calibri"/>
                <w:b/>
                <w:bCs/>
                <w:sz w:val="20"/>
                <w:szCs w:val="20"/>
              </w:rPr>
              <w:t xml:space="preserve">NOM DE LA </w:t>
            </w:r>
            <w:r w:rsidR="00B236BC" w:rsidRPr="009757D2">
              <w:rPr>
                <w:rFonts w:ascii="Calibri" w:hAnsi="Calibri"/>
                <w:b/>
                <w:bCs/>
                <w:sz w:val="20"/>
                <w:szCs w:val="20"/>
              </w:rPr>
              <w:t xml:space="preserve">COLLECTIVITÉ </w:t>
            </w:r>
            <w:r w:rsidRPr="009757D2">
              <w:rPr>
                <w:rFonts w:ascii="Calibri" w:hAnsi="Calibri"/>
                <w:b/>
                <w:bCs/>
                <w:sz w:val="20"/>
                <w:szCs w:val="20"/>
              </w:rPr>
              <w:t xml:space="preserve">TERRITORIALE </w:t>
            </w:r>
            <w:r w:rsidR="00B236BC" w:rsidRPr="009757D2">
              <w:rPr>
                <w:rFonts w:ascii="Calibri" w:hAnsi="Calibri"/>
                <w:b/>
                <w:bCs/>
                <w:sz w:val="20"/>
                <w:szCs w:val="20"/>
              </w:rPr>
              <w:t>FRANÇAISE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64CDC" w14:textId="77777777" w:rsidR="006C4343" w:rsidRPr="00847762" w:rsidRDefault="006C4343" w:rsidP="006C4343">
            <w:pPr>
              <w:rPr>
                <w:szCs w:val="19"/>
              </w:rPr>
            </w:pPr>
          </w:p>
        </w:tc>
      </w:tr>
      <w:tr w:rsidR="006C4343" w:rsidRPr="00847762" w14:paraId="5150EC3E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62B45" w14:textId="77777777" w:rsidR="006C4343" w:rsidRPr="009757D2" w:rsidRDefault="00CE2D7B" w:rsidP="00415055">
            <w:pPr>
              <w:rPr>
                <w:b/>
                <w:bCs/>
                <w:szCs w:val="19"/>
              </w:rPr>
            </w:pPr>
            <w:r w:rsidRPr="009757D2">
              <w:rPr>
                <w:b/>
                <w:bCs/>
                <w:szCs w:val="19"/>
              </w:rPr>
              <w:t>Personne contact</w:t>
            </w:r>
            <w:r w:rsidR="00152FB5" w:rsidRPr="009757D2">
              <w:rPr>
                <w:b/>
                <w:bCs/>
                <w:szCs w:val="19"/>
              </w:rPr>
              <w:t xml:space="preserve"> au sein de la c</w:t>
            </w:r>
            <w:r w:rsidR="003232D8" w:rsidRPr="009757D2">
              <w:rPr>
                <w:b/>
                <w:bCs/>
                <w:szCs w:val="19"/>
              </w:rPr>
              <w:t xml:space="preserve">ollectivité 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6E08B" w14:textId="77777777" w:rsidR="006C4343" w:rsidRPr="00847762" w:rsidRDefault="006C4343" w:rsidP="006C4343">
            <w:pPr>
              <w:rPr>
                <w:szCs w:val="19"/>
              </w:rPr>
            </w:pPr>
          </w:p>
        </w:tc>
      </w:tr>
      <w:tr w:rsidR="006C4343" w:rsidRPr="00847762" w14:paraId="3C352706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3E5C2" w14:textId="77777777" w:rsidR="006C4343" w:rsidRPr="009757D2" w:rsidRDefault="00CE2D7B" w:rsidP="006C4343">
            <w:pPr>
              <w:rPr>
                <w:b/>
                <w:bCs/>
                <w:szCs w:val="19"/>
              </w:rPr>
            </w:pPr>
            <w:r w:rsidRPr="009757D2">
              <w:rPr>
                <w:b/>
                <w:bCs/>
                <w:szCs w:val="19"/>
              </w:rPr>
              <w:t>Fonction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21825" w14:textId="77777777" w:rsidR="006C4343" w:rsidRPr="00847762" w:rsidRDefault="006C4343" w:rsidP="006C4343">
            <w:pPr>
              <w:rPr>
                <w:szCs w:val="19"/>
              </w:rPr>
            </w:pPr>
          </w:p>
        </w:tc>
      </w:tr>
      <w:tr w:rsidR="00B236BC" w:rsidRPr="00847762" w14:paraId="312FC85E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6D404" w14:textId="77777777" w:rsidR="00B236BC" w:rsidRPr="009757D2" w:rsidRDefault="00CE2D7B" w:rsidP="006C4343">
            <w:pPr>
              <w:rPr>
                <w:b/>
                <w:bCs/>
                <w:szCs w:val="19"/>
              </w:rPr>
            </w:pPr>
            <w:r w:rsidRPr="009757D2">
              <w:rPr>
                <w:b/>
                <w:bCs/>
                <w:szCs w:val="19"/>
              </w:rPr>
              <w:t>Service/ Direction</w:t>
            </w:r>
            <w:r w:rsidR="00B236BC" w:rsidRPr="009757D2">
              <w:rPr>
                <w:b/>
                <w:bCs/>
                <w:szCs w:val="19"/>
              </w:rPr>
              <w:t xml:space="preserve"> 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07832" w14:textId="77777777" w:rsidR="00B236BC" w:rsidRPr="00847762" w:rsidRDefault="00B236BC" w:rsidP="006C4343">
            <w:pPr>
              <w:rPr>
                <w:szCs w:val="19"/>
              </w:rPr>
            </w:pPr>
          </w:p>
        </w:tc>
      </w:tr>
      <w:tr w:rsidR="00B236BC" w:rsidRPr="00847762" w14:paraId="784A9C50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68C74" w14:textId="77777777" w:rsidR="00B236BC" w:rsidRPr="009757D2" w:rsidRDefault="00CE2D7B" w:rsidP="006C4343">
            <w:pPr>
              <w:rPr>
                <w:b/>
                <w:bCs/>
                <w:szCs w:val="19"/>
              </w:rPr>
            </w:pPr>
            <w:r w:rsidRPr="009757D2">
              <w:rPr>
                <w:b/>
                <w:bCs/>
                <w:szCs w:val="19"/>
              </w:rPr>
              <w:t>Coordonnées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6EA80" w14:textId="77777777" w:rsidR="00B236BC" w:rsidRDefault="00CE2D7B" w:rsidP="006C4343">
            <w:pPr>
              <w:rPr>
                <w:szCs w:val="19"/>
              </w:rPr>
            </w:pPr>
            <w:r>
              <w:rPr>
                <w:szCs w:val="19"/>
              </w:rPr>
              <w:t>Tel :</w:t>
            </w:r>
          </w:p>
          <w:p w14:paraId="4BBEF85B" w14:textId="77777777" w:rsidR="00CE2D7B" w:rsidRPr="00847762" w:rsidRDefault="00CE2D7B" w:rsidP="006C4343">
            <w:pPr>
              <w:rPr>
                <w:szCs w:val="19"/>
              </w:rPr>
            </w:pPr>
            <w:r>
              <w:rPr>
                <w:szCs w:val="19"/>
              </w:rPr>
              <w:t xml:space="preserve">Courriel : </w:t>
            </w:r>
          </w:p>
        </w:tc>
      </w:tr>
    </w:tbl>
    <w:p w14:paraId="615BA06C" w14:textId="77777777" w:rsidR="007F0CE3" w:rsidRDefault="007F0CE3" w:rsidP="009D5C4E">
      <w:pPr>
        <w:pStyle w:val="Corpsdetexte"/>
        <w:rPr>
          <w:b/>
          <w:bCs/>
          <w:sz w:val="20"/>
          <w:szCs w:val="20"/>
        </w:rPr>
      </w:pPr>
    </w:p>
    <w:p w14:paraId="6418EAFE" w14:textId="77777777" w:rsidR="007F0CE3" w:rsidRPr="009757D2" w:rsidRDefault="007F0CE3" w:rsidP="00156E5C">
      <w:pPr>
        <w:pStyle w:val="Corpsdetexte"/>
        <w:rPr>
          <w:rFonts w:ascii="Calibri" w:hAnsi="Calibri"/>
          <w:bCs/>
          <w:sz w:val="24"/>
          <w:szCs w:val="24"/>
        </w:rPr>
      </w:pPr>
    </w:p>
    <w:p w14:paraId="2AFBF960" w14:textId="7697250A" w:rsidR="00C25C20" w:rsidRPr="009757D2" w:rsidRDefault="00C25C20" w:rsidP="00C25C20">
      <w:pPr>
        <w:pStyle w:val="Corpsdetexte"/>
        <w:numPr>
          <w:ilvl w:val="0"/>
          <w:numId w:val="7"/>
        </w:numPr>
        <w:rPr>
          <w:rFonts w:ascii="Calibri" w:hAnsi="Calibri"/>
          <w:b/>
          <w:iCs/>
          <w:sz w:val="24"/>
          <w:szCs w:val="20"/>
        </w:rPr>
      </w:pPr>
      <w:r w:rsidRPr="009757D2">
        <w:rPr>
          <w:rFonts w:ascii="Calibri" w:hAnsi="Calibri"/>
          <w:b/>
          <w:bCs/>
          <w:iCs/>
          <w:sz w:val="24"/>
          <w:szCs w:val="20"/>
        </w:rPr>
        <w:t xml:space="preserve">Pourquoi sollicitez-vous un appui via </w:t>
      </w:r>
      <w:r w:rsidR="00B71228">
        <w:rPr>
          <w:rFonts w:ascii="Calibri" w:hAnsi="Calibri"/>
          <w:b/>
          <w:bCs/>
          <w:iCs/>
          <w:sz w:val="24"/>
          <w:szCs w:val="20"/>
        </w:rPr>
        <w:t>l</w:t>
      </w:r>
      <w:r w:rsidRPr="009757D2">
        <w:rPr>
          <w:rFonts w:ascii="Calibri" w:hAnsi="Calibri"/>
          <w:b/>
          <w:bCs/>
          <w:iCs/>
          <w:sz w:val="24"/>
          <w:szCs w:val="20"/>
        </w:rPr>
        <w:t>e dispositif </w:t>
      </w:r>
      <w:r w:rsidR="00B71228">
        <w:rPr>
          <w:rFonts w:ascii="Calibri" w:hAnsi="Calibri"/>
          <w:b/>
          <w:bCs/>
          <w:iCs/>
          <w:sz w:val="24"/>
          <w:szCs w:val="20"/>
        </w:rPr>
        <w:t xml:space="preserve">DCOL </w:t>
      </w:r>
      <w:r w:rsidRPr="009757D2">
        <w:rPr>
          <w:rFonts w:ascii="Calibri" w:hAnsi="Calibri"/>
          <w:b/>
          <w:bCs/>
          <w:iCs/>
          <w:sz w:val="24"/>
          <w:szCs w:val="20"/>
        </w:rPr>
        <w:t>?</w:t>
      </w:r>
      <w:r w:rsidRPr="009757D2">
        <w:rPr>
          <w:rFonts w:ascii="Calibri" w:hAnsi="Calibri"/>
          <w:iCs/>
          <w:sz w:val="24"/>
          <w:szCs w:val="20"/>
        </w:rPr>
        <w:t xml:space="preserve"> </w:t>
      </w:r>
      <w:r w:rsidR="00B71228">
        <w:rPr>
          <w:rFonts w:ascii="Calibri" w:hAnsi="Calibri"/>
          <w:b/>
          <w:iCs/>
          <w:sz w:val="24"/>
          <w:szCs w:val="20"/>
        </w:rPr>
        <w:t>En quoi ce dispositif vous semble-t-il pertinent pour votre collectivité ?</w:t>
      </w:r>
    </w:p>
    <w:p w14:paraId="1F9AAF52" w14:textId="77777777" w:rsidR="00C25C20" w:rsidRPr="009757D2" w:rsidRDefault="00C25C20" w:rsidP="00C25C20">
      <w:pPr>
        <w:pStyle w:val="Corpsdetexte"/>
        <w:spacing w:before="0"/>
        <w:ind w:left="720"/>
        <w:jc w:val="left"/>
        <w:rPr>
          <w:rFonts w:ascii="Calibri" w:hAnsi="Calibri"/>
          <w:b/>
          <w:bCs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C25C20" w:rsidRPr="009757D2" w14:paraId="6EAE827D" w14:textId="77777777" w:rsidTr="009A74E4">
        <w:trPr>
          <w:trHeight w:val="484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48F4B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D39F40F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7354A5AF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11651A4C" w14:textId="77777777" w:rsidR="00C25C20" w:rsidRPr="009757D2" w:rsidRDefault="00C25C20" w:rsidP="009A74E4">
            <w:pPr>
              <w:jc w:val="both"/>
              <w:rPr>
                <w:sz w:val="20"/>
                <w:szCs w:val="20"/>
              </w:rPr>
            </w:pPr>
          </w:p>
        </w:tc>
      </w:tr>
    </w:tbl>
    <w:p w14:paraId="37D0EE0C" w14:textId="1F74F1D0" w:rsidR="00C25C20" w:rsidRPr="009757D2" w:rsidRDefault="00C25C20" w:rsidP="00C25C20">
      <w:pPr>
        <w:pStyle w:val="Corpsdetexte"/>
        <w:numPr>
          <w:ilvl w:val="0"/>
          <w:numId w:val="7"/>
        </w:numPr>
        <w:rPr>
          <w:rFonts w:ascii="Calibri" w:hAnsi="Calibri"/>
          <w:b/>
          <w:bCs/>
          <w:noProof/>
          <w:sz w:val="24"/>
          <w:szCs w:val="20"/>
        </w:rPr>
      </w:pPr>
      <w:r w:rsidRPr="009757D2">
        <w:rPr>
          <w:rFonts w:ascii="Calibri" w:hAnsi="Calibri"/>
          <w:b/>
          <w:bCs/>
          <w:noProof/>
          <w:sz w:val="24"/>
          <w:szCs w:val="20"/>
        </w:rPr>
        <w:t>Quelle(s) difficulté(s)</w:t>
      </w:r>
      <w:r w:rsidR="00B71228">
        <w:rPr>
          <w:rFonts w:ascii="Calibri" w:hAnsi="Calibri"/>
          <w:b/>
          <w:bCs/>
          <w:noProof/>
          <w:sz w:val="24"/>
          <w:szCs w:val="20"/>
        </w:rPr>
        <w:t xml:space="preserve"> ou quel nouveau contexte</w:t>
      </w:r>
      <w:r w:rsidRPr="009757D2">
        <w:rPr>
          <w:rFonts w:ascii="Calibri" w:hAnsi="Calibri"/>
          <w:b/>
          <w:bCs/>
          <w:noProof/>
          <w:sz w:val="24"/>
          <w:szCs w:val="20"/>
        </w:rPr>
        <w:t xml:space="preserve"> a déclenché votre demande ? </w:t>
      </w:r>
    </w:p>
    <w:p w14:paraId="654906EB" w14:textId="77777777" w:rsidR="00C25C20" w:rsidRPr="009757D2" w:rsidRDefault="00C25C20" w:rsidP="00C25C20">
      <w:pPr>
        <w:pStyle w:val="Corpsdetexte"/>
        <w:ind w:left="502"/>
        <w:rPr>
          <w:rFonts w:ascii="Calibri" w:hAnsi="Calibri"/>
          <w:b/>
          <w:bCs/>
          <w:noProof/>
          <w:sz w:val="24"/>
          <w:szCs w:val="20"/>
        </w:rPr>
      </w:pPr>
    </w:p>
    <w:p w14:paraId="3D9B46EE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08FCDEF9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6802A702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48CDEC8A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1EF84ACB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365A0D5C" w14:textId="77777777" w:rsidR="00C25C20" w:rsidRPr="009757D2" w:rsidRDefault="00C25C20" w:rsidP="00C25C20">
      <w:pPr>
        <w:ind w:left="502"/>
        <w:jc w:val="both"/>
        <w:rPr>
          <w:b/>
          <w:bCs/>
          <w:sz w:val="24"/>
          <w:szCs w:val="20"/>
        </w:rPr>
      </w:pPr>
    </w:p>
    <w:p w14:paraId="37BF646E" w14:textId="77777777" w:rsidR="002B5AC9" w:rsidRPr="009757D2" w:rsidRDefault="002B5AC9" w:rsidP="00156E5C">
      <w:pPr>
        <w:pStyle w:val="Corpsdetexte"/>
        <w:ind w:left="360"/>
        <w:rPr>
          <w:rFonts w:ascii="Calibri" w:hAnsi="Calibri"/>
          <w:b/>
          <w:bCs/>
          <w:sz w:val="24"/>
          <w:szCs w:val="24"/>
        </w:rPr>
      </w:pPr>
    </w:p>
    <w:p w14:paraId="447C99EA" w14:textId="55B1037A" w:rsidR="00C25C20" w:rsidRPr="00015275" w:rsidRDefault="00E27F55" w:rsidP="00015275">
      <w:pPr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Votre collectivité a</w:t>
      </w:r>
      <w:r w:rsidR="00B71228">
        <w:rPr>
          <w:b/>
          <w:bCs/>
          <w:sz w:val="24"/>
          <w:szCs w:val="24"/>
        </w:rPr>
        <w:t>vait</w:t>
      </w:r>
      <w:r>
        <w:rPr>
          <w:b/>
          <w:bCs/>
          <w:sz w:val="24"/>
          <w:szCs w:val="24"/>
        </w:rPr>
        <w:t>-t-elle déjà mis en place une stratégie à l’international</w:t>
      </w:r>
      <w:r w:rsidR="00C25C20" w:rsidRPr="00015275">
        <w:rPr>
          <w:b/>
          <w:bCs/>
          <w:sz w:val="24"/>
          <w:szCs w:val="24"/>
        </w:rPr>
        <w:t xml:space="preserve"> ? </w:t>
      </w:r>
      <w:r w:rsidR="00B71228" w:rsidRPr="00E27F55">
        <w:rPr>
          <w:b/>
          <w:bCs/>
          <w:sz w:val="24"/>
          <w:szCs w:val="24"/>
        </w:rPr>
        <w:t xml:space="preserve">Si oui, </w:t>
      </w:r>
      <w:r w:rsidR="00B71228">
        <w:rPr>
          <w:b/>
          <w:bCs/>
          <w:sz w:val="24"/>
          <w:szCs w:val="24"/>
        </w:rPr>
        <w:t xml:space="preserve">quels en </w:t>
      </w:r>
      <w:r w:rsidR="00071A94">
        <w:rPr>
          <w:b/>
          <w:bCs/>
          <w:sz w:val="24"/>
          <w:szCs w:val="24"/>
        </w:rPr>
        <w:t>sont les principaux grands axes</w:t>
      </w:r>
      <w:r w:rsidR="00B71228" w:rsidRPr="00E27F55">
        <w:rPr>
          <w:b/>
          <w:bCs/>
          <w:sz w:val="24"/>
          <w:szCs w:val="24"/>
        </w:rPr>
        <w:t> ?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C25C20" w:rsidRPr="009757D2" w14:paraId="4164B584" w14:textId="77777777" w:rsidTr="009A74E4">
        <w:trPr>
          <w:trHeight w:val="484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98A8F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03B58704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660949B1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0D5CEFB5" w14:textId="77777777" w:rsidR="00C25C20" w:rsidRPr="009757D2" w:rsidRDefault="00C25C20" w:rsidP="009A74E4">
            <w:pPr>
              <w:jc w:val="both"/>
              <w:rPr>
                <w:sz w:val="20"/>
                <w:szCs w:val="20"/>
              </w:rPr>
            </w:pPr>
          </w:p>
        </w:tc>
      </w:tr>
    </w:tbl>
    <w:p w14:paraId="4F945CB9" w14:textId="122178E9" w:rsidR="00C25C20" w:rsidRPr="00E27F55" w:rsidRDefault="00C25C20" w:rsidP="007F719B">
      <w:pPr>
        <w:pStyle w:val="Corpsdetexte"/>
        <w:rPr>
          <w:rFonts w:ascii="Calibri" w:hAnsi="Calibri"/>
          <w:b/>
          <w:bCs/>
          <w:sz w:val="24"/>
          <w:szCs w:val="24"/>
        </w:rPr>
      </w:pPr>
    </w:p>
    <w:p w14:paraId="09B601E6" w14:textId="77777777" w:rsidR="00E27F55" w:rsidRDefault="00E27F55" w:rsidP="00E27F55">
      <w:pPr>
        <w:pStyle w:val="Corpsdetexte"/>
        <w:rPr>
          <w:rFonts w:ascii="Calibri" w:hAnsi="Calibri"/>
          <w:b/>
          <w:bCs/>
          <w:sz w:val="20"/>
          <w:szCs w:val="20"/>
        </w:rPr>
      </w:pPr>
    </w:p>
    <w:p w14:paraId="73B088EA" w14:textId="55F0A645" w:rsidR="00F7754B" w:rsidRPr="009757D2" w:rsidRDefault="00C25C20" w:rsidP="00F7754B">
      <w:pPr>
        <w:pStyle w:val="Corpsdetexte"/>
        <w:numPr>
          <w:ilvl w:val="0"/>
          <w:numId w:val="7"/>
        </w:numPr>
      </w:pPr>
      <w:r w:rsidRPr="00015275">
        <w:rPr>
          <w:rFonts w:ascii="Calibri" w:hAnsi="Calibri"/>
          <w:b/>
          <w:bCs/>
          <w:sz w:val="24"/>
          <w:szCs w:val="24"/>
        </w:rPr>
        <w:t>Quels sont les</w:t>
      </w:r>
      <w:r w:rsidR="00E27F55">
        <w:rPr>
          <w:rFonts w:ascii="Calibri" w:hAnsi="Calibri"/>
          <w:b/>
          <w:bCs/>
          <w:sz w:val="24"/>
          <w:szCs w:val="24"/>
        </w:rPr>
        <w:t xml:space="preserve"> principaux</w:t>
      </w:r>
      <w:r w:rsidRPr="00015275">
        <w:rPr>
          <w:rFonts w:ascii="Calibri" w:hAnsi="Calibri"/>
          <w:b/>
          <w:bCs/>
          <w:sz w:val="24"/>
          <w:szCs w:val="24"/>
        </w:rPr>
        <w:t xml:space="preserve"> partenaires français </w:t>
      </w:r>
      <w:r w:rsidR="00E27F55">
        <w:rPr>
          <w:rFonts w:ascii="Calibri" w:hAnsi="Calibri"/>
          <w:b/>
          <w:bCs/>
          <w:sz w:val="24"/>
          <w:szCs w:val="24"/>
        </w:rPr>
        <w:t>et/</w:t>
      </w:r>
      <w:r w:rsidRPr="00015275">
        <w:rPr>
          <w:rFonts w:ascii="Calibri" w:hAnsi="Calibri"/>
          <w:b/>
          <w:bCs/>
          <w:sz w:val="24"/>
          <w:szCs w:val="24"/>
        </w:rPr>
        <w:t xml:space="preserve">ou étrangers </w:t>
      </w:r>
      <w:r w:rsidR="00E27F55">
        <w:rPr>
          <w:rFonts w:ascii="Calibri" w:hAnsi="Calibri"/>
          <w:b/>
          <w:bCs/>
          <w:sz w:val="24"/>
          <w:szCs w:val="24"/>
        </w:rPr>
        <w:t>dans l’action internationale de votre collectivité</w:t>
      </w:r>
      <w:r w:rsidRPr="00015275">
        <w:rPr>
          <w:rFonts w:ascii="Calibri" w:hAnsi="Calibri"/>
          <w:b/>
          <w:bCs/>
          <w:sz w:val="24"/>
          <w:szCs w:val="24"/>
        </w:rPr>
        <w:t> </w:t>
      </w:r>
      <w:r w:rsidR="00B71228">
        <w:rPr>
          <w:rFonts w:ascii="Calibri" w:hAnsi="Calibri"/>
          <w:b/>
          <w:bCs/>
          <w:sz w:val="24"/>
          <w:szCs w:val="24"/>
        </w:rPr>
        <w:t>aujourd’hui</w:t>
      </w:r>
      <w:r w:rsidR="004E3ADC">
        <w:rPr>
          <w:rFonts w:ascii="Calibri" w:hAnsi="Calibri"/>
          <w:b/>
          <w:bCs/>
          <w:sz w:val="24"/>
          <w:szCs w:val="24"/>
        </w:rPr>
        <w:t>,</w:t>
      </w:r>
      <w:r w:rsidR="00B71228">
        <w:rPr>
          <w:rFonts w:ascii="Calibri" w:hAnsi="Calibri"/>
          <w:b/>
          <w:bCs/>
          <w:sz w:val="24"/>
          <w:szCs w:val="24"/>
        </w:rPr>
        <w:t xml:space="preserve"> et que vous souhaitez encore voir associé(s) à votre future stratégie de relations internationales</w:t>
      </w:r>
      <w:r w:rsidR="004E3ADC">
        <w:rPr>
          <w:rFonts w:ascii="Calibri" w:hAnsi="Calibri"/>
          <w:b/>
          <w:bCs/>
          <w:sz w:val="24"/>
          <w:szCs w:val="24"/>
        </w:rPr>
        <w:t xml:space="preserve"> </w:t>
      </w:r>
      <w:r w:rsidRPr="00015275">
        <w:rPr>
          <w:rFonts w:ascii="Calibri" w:hAnsi="Calibri"/>
          <w:b/>
          <w:bCs/>
          <w:sz w:val="24"/>
          <w:szCs w:val="24"/>
        </w:rPr>
        <w:t xml:space="preserve">? </w:t>
      </w:r>
      <w:r w:rsidR="000C34F3">
        <w:rPr>
          <w:rFonts w:ascii="Calibri" w:hAnsi="Calibri"/>
          <w:b/>
          <w:bCs/>
          <w:sz w:val="24"/>
          <w:szCs w:val="24"/>
        </w:rPr>
        <w:t>Le cas échéant, y a t il des partenaires nouveaux que vous souhaitez voir associer à cette future stratégie ?</w:t>
      </w:r>
    </w:p>
    <w:p w14:paraId="0E13A0DF" w14:textId="77777777" w:rsidR="00F7754B" w:rsidRPr="009757D2" w:rsidRDefault="00F7754B" w:rsidP="00F7754B">
      <w:pPr>
        <w:jc w:val="both"/>
        <w:rPr>
          <w:rFonts w:cs="Times New Roman"/>
          <w:i/>
          <w:iCs/>
          <w:sz w:val="20"/>
          <w:szCs w:val="20"/>
        </w:rPr>
      </w:pPr>
    </w:p>
    <w:p w14:paraId="220F5591" w14:textId="77777777" w:rsidR="00F7754B" w:rsidRPr="009757D2" w:rsidRDefault="00F7754B" w:rsidP="00F7754B">
      <w:pPr>
        <w:jc w:val="both"/>
        <w:rPr>
          <w:rFonts w:cs="Times New Roman"/>
          <w:i/>
          <w:iCs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1243" w:tblpY="-74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754B" w14:paraId="0F7F010F" w14:textId="77777777" w:rsidTr="00F7754B">
        <w:tc>
          <w:tcPr>
            <w:tcW w:w="9778" w:type="dxa"/>
            <w:shd w:val="clear" w:color="auto" w:fill="auto"/>
          </w:tcPr>
          <w:p w14:paraId="20B87800" w14:textId="77777777" w:rsidR="00F7754B" w:rsidRDefault="00F7754B" w:rsidP="00F7754B">
            <w:pPr>
              <w:pStyle w:val="Corpsdetexte"/>
              <w:tabs>
                <w:tab w:val="left" w:pos="304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FE068B2" w14:textId="77777777" w:rsidR="00F7754B" w:rsidRDefault="00F7754B" w:rsidP="00F7754B">
            <w:pPr>
              <w:pStyle w:val="Corpsdetexte"/>
              <w:tabs>
                <w:tab w:val="left" w:pos="304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F1D668E" w14:textId="77777777" w:rsidR="00F7754B" w:rsidRDefault="00F7754B" w:rsidP="00F7754B">
            <w:pPr>
              <w:pStyle w:val="Corpsdetexte"/>
              <w:tabs>
                <w:tab w:val="left" w:pos="304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456340F" w14:textId="77777777" w:rsidR="00F7754B" w:rsidRDefault="00F7754B" w:rsidP="00F7754B">
            <w:pPr>
              <w:pStyle w:val="Corpsdetexte"/>
              <w:tabs>
                <w:tab w:val="left" w:pos="304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647E73F" w14:textId="71A8B44A" w:rsidR="00F7754B" w:rsidRDefault="00F7754B" w:rsidP="00F7754B">
            <w:pPr>
              <w:pStyle w:val="Corpsdetexte"/>
              <w:tabs>
                <w:tab w:val="left" w:pos="304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6427E5D6" w14:textId="77777777" w:rsidR="00F7754B" w:rsidRDefault="00F7754B" w:rsidP="00C25C20">
      <w:pPr>
        <w:pStyle w:val="Corpsdetexte"/>
        <w:rPr>
          <w:rFonts w:ascii="Calibri" w:hAnsi="Calibri"/>
          <w:b/>
          <w:bCs/>
          <w:sz w:val="20"/>
          <w:szCs w:val="20"/>
        </w:rPr>
      </w:pPr>
    </w:p>
    <w:p w14:paraId="6C0ECD1A" w14:textId="3D6C2E51" w:rsidR="00F7754B" w:rsidRPr="00F7754B" w:rsidRDefault="00F7754B" w:rsidP="00F7754B">
      <w:pPr>
        <w:pStyle w:val="Corpsdetexte"/>
        <w:numPr>
          <w:ilvl w:val="0"/>
          <w:numId w:val="7"/>
        </w:numPr>
        <w:rPr>
          <w:rFonts w:ascii="Calibri" w:hAnsi="Calibri"/>
          <w:b/>
          <w:bCs/>
          <w:sz w:val="24"/>
          <w:szCs w:val="24"/>
        </w:rPr>
      </w:pPr>
      <w:r w:rsidRPr="00F7754B">
        <w:rPr>
          <w:rFonts w:ascii="Calibri" w:hAnsi="Calibri"/>
          <w:b/>
          <w:bCs/>
          <w:sz w:val="24"/>
          <w:szCs w:val="24"/>
        </w:rPr>
        <w:t>Dans une perspective d’internationalisation de votre collectivité, un diagnostic des forces et faiblesses du territo</w:t>
      </w:r>
      <w:r>
        <w:rPr>
          <w:rFonts w:ascii="Calibri" w:hAnsi="Calibri"/>
          <w:b/>
          <w:bCs/>
          <w:sz w:val="24"/>
          <w:szCs w:val="24"/>
        </w:rPr>
        <w:t>ire</w:t>
      </w:r>
      <w:r w:rsidRPr="00F7754B">
        <w:rPr>
          <w:rFonts w:ascii="Calibri" w:hAnsi="Calibri"/>
          <w:b/>
          <w:bCs/>
          <w:sz w:val="24"/>
          <w:szCs w:val="24"/>
        </w:rPr>
        <w:t xml:space="preserve"> a-t-il déjà été mené ? </w:t>
      </w:r>
    </w:p>
    <w:p w14:paraId="3F8DFCFA" w14:textId="77777777" w:rsidR="00F7754B" w:rsidRDefault="00F7754B" w:rsidP="00F7754B">
      <w:pPr>
        <w:pStyle w:val="Corpsdetexte"/>
        <w:ind w:left="502"/>
        <w:rPr>
          <w:rFonts w:ascii="Calibri" w:hAnsi="Calibri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F7754B" w14:paraId="74536D1E" w14:textId="77777777" w:rsidTr="00F7754B">
        <w:tc>
          <w:tcPr>
            <w:tcW w:w="9778" w:type="dxa"/>
          </w:tcPr>
          <w:p w14:paraId="452EDE02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207CEBD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0930498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324368D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784FFBA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277BD1A3" w14:textId="547F3B4F" w:rsidR="00B71228" w:rsidRPr="009757D2" w:rsidRDefault="00B71228" w:rsidP="00F7754B">
      <w:pPr>
        <w:pStyle w:val="Corpsdetexte"/>
        <w:ind w:left="142"/>
        <w:rPr>
          <w:rFonts w:ascii="Calibri" w:hAnsi="Calibri"/>
          <w:b/>
          <w:bCs/>
          <w:sz w:val="20"/>
          <w:szCs w:val="20"/>
        </w:rPr>
      </w:pPr>
    </w:p>
    <w:p w14:paraId="54261628" w14:textId="015972D2" w:rsidR="00B71228" w:rsidRPr="003F5B58" w:rsidRDefault="00B71228" w:rsidP="003F5B58">
      <w:pPr>
        <w:numPr>
          <w:ilvl w:val="0"/>
          <w:numId w:val="7"/>
        </w:numPr>
        <w:jc w:val="both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D’ores et déjà, certaines thématiques vous semblent elles prioritaires pour votre future stratégie de relations internationales ?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3F5B58" w:rsidRPr="009757D2" w14:paraId="6B16264B" w14:textId="77777777" w:rsidTr="003F5B58">
        <w:trPr>
          <w:trHeight w:val="484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CE25C" w14:textId="77777777" w:rsidR="003F5B58" w:rsidRPr="009757D2" w:rsidRDefault="003F5B58" w:rsidP="003F5B5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58F4B77D" w14:textId="77777777" w:rsidR="003F5B58" w:rsidRPr="009757D2" w:rsidRDefault="003F5B58" w:rsidP="003F5B5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F302EF8" w14:textId="77777777" w:rsidR="003F5B58" w:rsidRPr="009757D2" w:rsidRDefault="003F5B58" w:rsidP="003F5B5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686C3E6" w14:textId="77777777" w:rsidR="003F5B58" w:rsidRPr="009757D2" w:rsidRDefault="003F5B58" w:rsidP="003F5B58">
            <w:pPr>
              <w:jc w:val="both"/>
              <w:rPr>
                <w:sz w:val="20"/>
                <w:szCs w:val="20"/>
              </w:rPr>
            </w:pPr>
          </w:p>
        </w:tc>
      </w:tr>
    </w:tbl>
    <w:p w14:paraId="4BC7FFFC" w14:textId="77777777" w:rsidR="00B71228" w:rsidRDefault="00B71228" w:rsidP="007F719B">
      <w:pPr>
        <w:jc w:val="both"/>
        <w:rPr>
          <w:b/>
          <w:bCs/>
          <w:sz w:val="24"/>
          <w:szCs w:val="20"/>
        </w:rPr>
      </w:pPr>
    </w:p>
    <w:p w14:paraId="52B44063" w14:textId="53FA0BCC" w:rsidR="00C25C20" w:rsidRPr="00C25C20" w:rsidRDefault="00E27F55" w:rsidP="00015275">
      <w:pPr>
        <w:numPr>
          <w:ilvl w:val="0"/>
          <w:numId w:val="7"/>
        </w:numPr>
        <w:jc w:val="both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Etes-vous engagé dans un </w:t>
      </w:r>
      <w:r w:rsidR="008A53D5">
        <w:rPr>
          <w:b/>
          <w:bCs/>
          <w:sz w:val="24"/>
          <w:szCs w:val="20"/>
        </w:rPr>
        <w:t>ou plusieurs</w:t>
      </w:r>
      <w:r w:rsidR="00C25C20">
        <w:rPr>
          <w:b/>
          <w:bCs/>
          <w:sz w:val="24"/>
          <w:szCs w:val="20"/>
        </w:rPr>
        <w:t xml:space="preserve"> </w:t>
      </w:r>
      <w:r w:rsidR="00B71228">
        <w:rPr>
          <w:b/>
          <w:bCs/>
          <w:sz w:val="24"/>
          <w:szCs w:val="20"/>
        </w:rPr>
        <w:t xml:space="preserve">projet(s) </w:t>
      </w:r>
      <w:r w:rsidR="00C25C20">
        <w:rPr>
          <w:b/>
          <w:bCs/>
          <w:sz w:val="24"/>
          <w:szCs w:val="20"/>
        </w:rPr>
        <w:t>(national, européen ou international) </w:t>
      </w:r>
      <w:r w:rsidR="00B71228">
        <w:rPr>
          <w:b/>
          <w:bCs/>
          <w:sz w:val="24"/>
          <w:szCs w:val="20"/>
        </w:rPr>
        <w:t>qui se poursuivr</w:t>
      </w:r>
      <w:r w:rsidR="003F5B58">
        <w:rPr>
          <w:b/>
          <w:bCs/>
          <w:sz w:val="24"/>
          <w:szCs w:val="20"/>
        </w:rPr>
        <w:t xml:space="preserve">a/ </w:t>
      </w:r>
      <w:r w:rsidR="00F7754B">
        <w:rPr>
          <w:b/>
          <w:bCs/>
          <w:sz w:val="24"/>
          <w:szCs w:val="20"/>
        </w:rPr>
        <w:t>poursuivront</w:t>
      </w:r>
      <w:r w:rsidR="00B71228">
        <w:rPr>
          <w:b/>
          <w:bCs/>
          <w:sz w:val="24"/>
          <w:szCs w:val="20"/>
        </w:rPr>
        <w:t xml:space="preserve"> dans votre future st</w:t>
      </w:r>
      <w:r w:rsidR="000C34F3">
        <w:rPr>
          <w:b/>
          <w:bCs/>
          <w:sz w:val="24"/>
          <w:szCs w:val="20"/>
        </w:rPr>
        <w:t>ratégie de relations internatio</w:t>
      </w:r>
      <w:r w:rsidR="00B71228">
        <w:rPr>
          <w:b/>
          <w:bCs/>
          <w:sz w:val="24"/>
          <w:szCs w:val="20"/>
        </w:rPr>
        <w:t>n</w:t>
      </w:r>
      <w:r w:rsidR="000C34F3">
        <w:rPr>
          <w:b/>
          <w:bCs/>
          <w:sz w:val="24"/>
          <w:szCs w:val="20"/>
        </w:rPr>
        <w:t>a</w:t>
      </w:r>
      <w:r w:rsidR="00B71228">
        <w:rPr>
          <w:b/>
          <w:bCs/>
          <w:sz w:val="24"/>
          <w:szCs w:val="20"/>
        </w:rPr>
        <w:t xml:space="preserve">les </w:t>
      </w:r>
      <w:r w:rsidR="00C25C20">
        <w:rPr>
          <w:b/>
          <w:bCs/>
          <w:sz w:val="24"/>
          <w:szCs w:val="20"/>
        </w:rPr>
        <w:t xml:space="preserve">?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C25C20" w:rsidRPr="009757D2" w14:paraId="33CE44BC" w14:textId="77777777" w:rsidTr="009A74E4">
        <w:trPr>
          <w:trHeight w:val="484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6E7A2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51C1319B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7B98D588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144B486" w14:textId="77777777" w:rsidR="00C25C20" w:rsidRPr="009757D2" w:rsidRDefault="00C25C20" w:rsidP="009A74E4">
            <w:pPr>
              <w:jc w:val="both"/>
              <w:rPr>
                <w:sz w:val="20"/>
                <w:szCs w:val="20"/>
              </w:rPr>
            </w:pPr>
          </w:p>
        </w:tc>
      </w:tr>
    </w:tbl>
    <w:p w14:paraId="0B2FA1CA" w14:textId="77777777" w:rsidR="00C25C20" w:rsidRDefault="00C25C20" w:rsidP="00C25C20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14:paraId="3D5E6C6B" w14:textId="77777777" w:rsidR="00C25C20" w:rsidRPr="009B25EA" w:rsidRDefault="00C25C20" w:rsidP="00C25C2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9B25EA">
        <w:rPr>
          <w:rFonts w:ascii="Verdana" w:hAnsi="Verdana" w:cs="Arial"/>
          <w:b/>
          <w:sz w:val="20"/>
          <w:szCs w:val="20"/>
        </w:rPr>
        <w:t>Si oui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9B25EA">
        <w:rPr>
          <w:rFonts w:ascii="Verdana" w:hAnsi="Verdana" w:cs="Arial"/>
          <w:sz w:val="20"/>
          <w:szCs w:val="20"/>
        </w:rPr>
        <w:t xml:space="preserve">: </w:t>
      </w:r>
    </w:p>
    <w:p w14:paraId="6A721AE3" w14:textId="77777777" w:rsidR="00C25C20" w:rsidRPr="009B25EA" w:rsidRDefault="00C25C20" w:rsidP="00C25C2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9B25EA">
        <w:rPr>
          <w:rFonts w:ascii="Verdana" w:hAnsi="Verdana"/>
          <w:sz w:val="20"/>
          <w:szCs w:val="20"/>
        </w:rPr>
        <w:t>En tant que partenaire</w:t>
      </w:r>
    </w:p>
    <w:p w14:paraId="367E6463" w14:textId="77777777" w:rsidR="00C25C20" w:rsidRDefault="00C25C20" w:rsidP="00E27F5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9B25EA">
        <w:rPr>
          <w:rFonts w:ascii="Verdana" w:hAnsi="Verdana"/>
          <w:sz w:val="20"/>
          <w:szCs w:val="20"/>
        </w:rPr>
        <w:t xml:space="preserve">En tant que chef de file </w:t>
      </w:r>
    </w:p>
    <w:p w14:paraId="29DDEF5A" w14:textId="77777777" w:rsidR="00E27F55" w:rsidRDefault="00E27F55" w:rsidP="00015275">
      <w:pPr>
        <w:pStyle w:val="Paragraphedeliste"/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14:paraId="42340AD0" w14:textId="77777777" w:rsidR="00E27F55" w:rsidRPr="009757D2" w:rsidRDefault="00E27F55" w:rsidP="00E27F55">
      <w:pPr>
        <w:numPr>
          <w:ilvl w:val="0"/>
          <w:numId w:val="7"/>
        </w:numPr>
        <w:jc w:val="both"/>
        <w:rPr>
          <w:b/>
          <w:bCs/>
          <w:sz w:val="24"/>
          <w:szCs w:val="20"/>
        </w:rPr>
      </w:pPr>
      <w:r w:rsidRPr="009757D2">
        <w:rPr>
          <w:b/>
          <w:bCs/>
          <w:sz w:val="24"/>
          <w:szCs w:val="20"/>
        </w:rPr>
        <w:t xml:space="preserve">Votre demande est-elle motivée par une volonté politique de votre collectivité ? </w:t>
      </w:r>
    </w:p>
    <w:p w14:paraId="618FB377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60E4B744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4157A024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59A76942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067DDD33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7CDD79A6" w14:textId="77777777" w:rsidR="009D5C4E" w:rsidRDefault="009D5C4E" w:rsidP="009D5C4E">
      <w:pPr>
        <w:pStyle w:val="Corpsdetexte"/>
        <w:rPr>
          <w:b/>
          <w:bCs/>
          <w:noProof/>
          <w:sz w:val="20"/>
          <w:szCs w:val="20"/>
        </w:rPr>
      </w:pPr>
    </w:p>
    <w:p w14:paraId="5790D282" w14:textId="6CF4E979" w:rsidR="006625BD" w:rsidRPr="009757D2" w:rsidRDefault="002B5AC9" w:rsidP="0077146E">
      <w:pPr>
        <w:pStyle w:val="Corpsdetexte"/>
        <w:numPr>
          <w:ilvl w:val="0"/>
          <w:numId w:val="7"/>
        </w:numPr>
        <w:rPr>
          <w:rFonts w:ascii="Calibri" w:hAnsi="Calibri"/>
          <w:b/>
          <w:bCs/>
          <w:noProof/>
          <w:sz w:val="24"/>
          <w:szCs w:val="24"/>
        </w:rPr>
      </w:pPr>
      <w:r w:rsidRPr="009757D2">
        <w:rPr>
          <w:rFonts w:ascii="Calibri" w:hAnsi="Calibri"/>
          <w:b/>
          <w:bCs/>
          <w:noProof/>
          <w:sz w:val="24"/>
          <w:szCs w:val="24"/>
        </w:rPr>
        <w:t xml:space="preserve">Elements de contexte : 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la stratégie </w:t>
      </w:r>
      <w:r w:rsidR="00F7754B">
        <w:rPr>
          <w:rFonts w:ascii="Calibri" w:hAnsi="Calibri"/>
          <w:b/>
          <w:bCs/>
          <w:noProof/>
          <w:sz w:val="24"/>
          <w:szCs w:val="24"/>
        </w:rPr>
        <w:t>que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 vous souh</w:t>
      </w:r>
      <w:r w:rsidR="008A53D5">
        <w:rPr>
          <w:rFonts w:ascii="Calibri" w:hAnsi="Calibri"/>
          <w:b/>
          <w:bCs/>
          <w:noProof/>
          <w:sz w:val="24"/>
          <w:szCs w:val="24"/>
        </w:rPr>
        <w:t>a</w:t>
      </w:r>
      <w:r w:rsidR="000C34F3">
        <w:rPr>
          <w:rFonts w:ascii="Calibri" w:hAnsi="Calibri"/>
          <w:b/>
          <w:bCs/>
          <w:noProof/>
          <w:sz w:val="24"/>
          <w:szCs w:val="24"/>
        </w:rPr>
        <w:t>itez élaborer concerne</w:t>
      </w:r>
      <w:r w:rsidR="008A53D5">
        <w:rPr>
          <w:rFonts w:ascii="Calibri" w:hAnsi="Calibri"/>
          <w:b/>
          <w:bCs/>
          <w:noProof/>
          <w:sz w:val="24"/>
          <w:szCs w:val="24"/>
        </w:rPr>
        <w:t>-</w:t>
      </w:r>
      <w:r w:rsidR="000C34F3">
        <w:rPr>
          <w:rFonts w:ascii="Calibri" w:hAnsi="Calibri"/>
          <w:b/>
          <w:bCs/>
          <w:noProof/>
          <w:sz w:val="24"/>
          <w:szCs w:val="24"/>
        </w:rPr>
        <w:t>t</w:t>
      </w:r>
      <w:r w:rsidR="008A53D5">
        <w:rPr>
          <w:rFonts w:ascii="Calibri" w:hAnsi="Calibri"/>
          <w:b/>
          <w:bCs/>
          <w:noProof/>
          <w:sz w:val="24"/>
          <w:szCs w:val="24"/>
        </w:rPr>
        <w:t>-</w:t>
      </w:r>
      <w:r w:rsidR="000C34F3">
        <w:rPr>
          <w:rFonts w:ascii="Calibri" w:hAnsi="Calibri"/>
          <w:b/>
          <w:bCs/>
          <w:noProof/>
          <w:sz w:val="24"/>
          <w:szCs w:val="24"/>
        </w:rPr>
        <w:t>elle  la stra</w:t>
      </w:r>
      <w:r w:rsidR="008A53D5">
        <w:rPr>
          <w:rFonts w:ascii="Calibri" w:hAnsi="Calibri"/>
          <w:b/>
          <w:bCs/>
          <w:noProof/>
          <w:sz w:val="24"/>
          <w:szCs w:val="24"/>
        </w:rPr>
        <w:t>té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gie globale de relations internationales de votre collectivité </w:t>
      </w:r>
      <w:r w:rsidRPr="009757D2">
        <w:rPr>
          <w:rFonts w:ascii="Calibri" w:hAnsi="Calibri"/>
          <w:b/>
          <w:bCs/>
          <w:noProof/>
          <w:sz w:val="24"/>
          <w:szCs w:val="24"/>
        </w:rPr>
        <w:t>?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 Ou porte</w:t>
      </w:r>
      <w:r w:rsidR="008A53D5">
        <w:rPr>
          <w:rFonts w:ascii="Calibri" w:hAnsi="Calibri"/>
          <w:b/>
          <w:bCs/>
          <w:noProof/>
          <w:sz w:val="24"/>
          <w:szCs w:val="24"/>
        </w:rPr>
        <w:t>-</w:t>
      </w:r>
      <w:r w:rsidR="000C34F3">
        <w:rPr>
          <w:rFonts w:ascii="Calibri" w:hAnsi="Calibri"/>
          <w:b/>
          <w:bCs/>
          <w:noProof/>
          <w:sz w:val="24"/>
          <w:szCs w:val="24"/>
        </w:rPr>
        <w:t>t</w:t>
      </w:r>
      <w:r w:rsidR="008A53D5">
        <w:rPr>
          <w:rFonts w:ascii="Calibri" w:hAnsi="Calibri"/>
          <w:b/>
          <w:bCs/>
          <w:noProof/>
          <w:sz w:val="24"/>
          <w:szCs w:val="24"/>
        </w:rPr>
        <w:t>-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elle sur une coopération particulière ? Ou sur un angle particulier ? </w:t>
      </w:r>
    </w:p>
    <w:p w14:paraId="69E8B325" w14:textId="77777777" w:rsidR="00784F63" w:rsidRPr="009757D2" w:rsidRDefault="00784F63" w:rsidP="009D5C4E">
      <w:pPr>
        <w:pStyle w:val="Corpsdetexte"/>
        <w:rPr>
          <w:rFonts w:ascii="Calibri" w:hAnsi="Calibri"/>
          <w:b/>
          <w:bCs/>
          <w:sz w:val="24"/>
          <w:szCs w:val="24"/>
          <w:highlight w:val="yellow"/>
        </w:rPr>
      </w:pPr>
    </w:p>
    <w:p w14:paraId="1F2D7E31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2F4ED8EC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7EE49545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223F7978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7823BEBE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0E596A2D" w14:textId="77777777" w:rsidR="00BF68A3" w:rsidRPr="009757D2" w:rsidRDefault="00BF68A3" w:rsidP="009D5C4E">
      <w:pPr>
        <w:pStyle w:val="Corpsdetexte"/>
        <w:rPr>
          <w:rFonts w:ascii="Calibri" w:hAnsi="Calibri"/>
          <w:b/>
          <w:bCs/>
          <w:sz w:val="24"/>
          <w:szCs w:val="24"/>
          <w:highlight w:val="yellow"/>
        </w:rPr>
      </w:pPr>
    </w:p>
    <w:p w14:paraId="174AEA3C" w14:textId="77777777" w:rsidR="00162209" w:rsidRPr="009757D2" w:rsidRDefault="00162209" w:rsidP="00162209">
      <w:pPr>
        <w:pStyle w:val="Corpsdetexte"/>
        <w:numPr>
          <w:ilvl w:val="0"/>
          <w:numId w:val="7"/>
        </w:numPr>
        <w:rPr>
          <w:rFonts w:ascii="Calibri" w:hAnsi="Calibri"/>
          <w:b/>
          <w:bCs/>
          <w:sz w:val="24"/>
          <w:szCs w:val="24"/>
        </w:rPr>
      </w:pPr>
      <w:r w:rsidRPr="009757D2">
        <w:rPr>
          <w:rFonts w:ascii="Calibri" w:hAnsi="Calibri"/>
          <w:b/>
          <w:bCs/>
          <w:sz w:val="24"/>
          <w:szCs w:val="24"/>
        </w:rPr>
        <w:t>Quels sont les résultats concrets attendus à travers cette demande d’appui ?</w:t>
      </w:r>
    </w:p>
    <w:p w14:paraId="3008C7E1" w14:textId="77777777" w:rsidR="00BF68A3" w:rsidRPr="009757D2" w:rsidRDefault="00BF68A3" w:rsidP="00BF68A3">
      <w:pPr>
        <w:pStyle w:val="Corpsdetexte"/>
        <w:ind w:left="142"/>
        <w:rPr>
          <w:rFonts w:ascii="Calibri" w:hAnsi="Calibri"/>
          <w:b/>
          <w:bCs/>
          <w:sz w:val="24"/>
          <w:szCs w:val="24"/>
        </w:rPr>
      </w:pPr>
    </w:p>
    <w:p w14:paraId="5BE8D289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0DE1BCC5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281393BB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12172F53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1E7F3415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10FDD48F" w14:textId="77777777" w:rsidR="00BF68A3" w:rsidRPr="009757D2" w:rsidRDefault="00BF68A3" w:rsidP="00162209">
      <w:pPr>
        <w:pStyle w:val="Corpsdetexte"/>
        <w:ind w:left="360"/>
        <w:rPr>
          <w:rFonts w:ascii="Calibri" w:hAnsi="Calibri" w:cs="Calibri"/>
          <w:b/>
          <w:sz w:val="24"/>
          <w:szCs w:val="24"/>
        </w:rPr>
      </w:pPr>
    </w:p>
    <w:p w14:paraId="74D03E00" w14:textId="41C61ECB" w:rsidR="00162209" w:rsidRPr="009757D2" w:rsidRDefault="00162209" w:rsidP="00162209">
      <w:pPr>
        <w:pStyle w:val="Corpsdetexte"/>
        <w:numPr>
          <w:ilvl w:val="0"/>
          <w:numId w:val="7"/>
        </w:numPr>
        <w:rPr>
          <w:rFonts w:ascii="Calibri" w:hAnsi="Calibri" w:cs="Calibri"/>
          <w:b/>
          <w:sz w:val="24"/>
          <w:szCs w:val="24"/>
        </w:rPr>
      </w:pPr>
      <w:r w:rsidRPr="009757D2">
        <w:rPr>
          <w:rFonts w:ascii="Calibri" w:hAnsi="Calibri" w:cs="Calibri"/>
          <w:b/>
          <w:sz w:val="24"/>
          <w:szCs w:val="24"/>
        </w:rPr>
        <w:t xml:space="preserve">Quelle personne au sein de la collectivité </w:t>
      </w:r>
      <w:r w:rsidR="00015275" w:rsidRPr="009757D2">
        <w:rPr>
          <w:rFonts w:ascii="Calibri" w:hAnsi="Calibri" w:cs="Calibri"/>
          <w:b/>
          <w:sz w:val="24"/>
          <w:szCs w:val="24"/>
        </w:rPr>
        <w:t xml:space="preserve">aura </w:t>
      </w:r>
      <w:r w:rsidR="004E3ADC">
        <w:rPr>
          <w:rFonts w:ascii="Calibri" w:hAnsi="Calibri" w:cs="Calibri"/>
          <w:b/>
          <w:sz w:val="24"/>
          <w:szCs w:val="24"/>
        </w:rPr>
        <w:t>en</w:t>
      </w:r>
      <w:r w:rsidR="00015275" w:rsidRPr="009757D2">
        <w:rPr>
          <w:rFonts w:ascii="Calibri" w:hAnsi="Calibri" w:cs="Calibri"/>
          <w:b/>
          <w:sz w:val="24"/>
          <w:szCs w:val="24"/>
        </w:rPr>
        <w:t xml:space="preserve"> charge</w:t>
      </w:r>
      <w:r w:rsidRPr="009757D2">
        <w:rPr>
          <w:rFonts w:ascii="Calibri" w:hAnsi="Calibri" w:cs="Calibri"/>
          <w:b/>
          <w:sz w:val="24"/>
          <w:szCs w:val="24"/>
        </w:rPr>
        <w:t xml:space="preserve"> </w:t>
      </w:r>
      <w:r w:rsidR="004E3ADC">
        <w:rPr>
          <w:rFonts w:ascii="Calibri" w:hAnsi="Calibri" w:cs="Calibri"/>
          <w:b/>
          <w:sz w:val="24"/>
          <w:szCs w:val="24"/>
        </w:rPr>
        <w:t>le</w:t>
      </w:r>
      <w:r w:rsidRPr="009757D2">
        <w:rPr>
          <w:rFonts w:ascii="Calibri" w:hAnsi="Calibri" w:cs="Calibri"/>
          <w:b/>
          <w:sz w:val="24"/>
          <w:szCs w:val="24"/>
        </w:rPr>
        <w:t xml:space="preserve"> suivi de l’accompagnement DCOL ? </w:t>
      </w:r>
    </w:p>
    <w:p w14:paraId="73E76DD9" w14:textId="77777777" w:rsidR="00BF68A3" w:rsidRPr="009757D2" w:rsidRDefault="00BF68A3" w:rsidP="00BF68A3">
      <w:pPr>
        <w:pStyle w:val="Corpsdetexte"/>
        <w:rPr>
          <w:rFonts w:ascii="Calibri" w:hAnsi="Calibri" w:cs="Calibri"/>
          <w:b/>
          <w:sz w:val="24"/>
          <w:szCs w:val="24"/>
        </w:rPr>
      </w:pPr>
    </w:p>
    <w:p w14:paraId="34155C5F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 w:cs="Calibri"/>
          <w:b/>
          <w:sz w:val="24"/>
          <w:szCs w:val="24"/>
        </w:rPr>
      </w:pPr>
    </w:p>
    <w:p w14:paraId="32856A86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 w:cs="Calibri"/>
          <w:b/>
          <w:sz w:val="24"/>
          <w:szCs w:val="24"/>
        </w:rPr>
      </w:pPr>
    </w:p>
    <w:p w14:paraId="4354717E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 w:cs="Calibri"/>
          <w:b/>
          <w:sz w:val="24"/>
          <w:szCs w:val="24"/>
        </w:rPr>
      </w:pPr>
    </w:p>
    <w:p w14:paraId="1992CE4F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 w:cs="Calibri"/>
          <w:b/>
          <w:sz w:val="24"/>
          <w:szCs w:val="24"/>
        </w:rPr>
      </w:pPr>
    </w:p>
    <w:p w14:paraId="300176E1" w14:textId="77777777" w:rsidR="00BF68A3" w:rsidRPr="009757D2" w:rsidRDefault="00BF68A3" w:rsidP="00BF68A3">
      <w:pPr>
        <w:pStyle w:val="Corpsdetexte"/>
        <w:rPr>
          <w:rFonts w:ascii="Calibri" w:hAnsi="Calibri" w:cs="Calibri"/>
          <w:b/>
          <w:sz w:val="24"/>
          <w:szCs w:val="24"/>
        </w:rPr>
      </w:pPr>
    </w:p>
    <w:p w14:paraId="433A68D5" w14:textId="77777777" w:rsidR="000E7A6D" w:rsidRPr="009757D2" w:rsidRDefault="00DA5028" w:rsidP="00162209">
      <w:pPr>
        <w:pStyle w:val="Corpsdetexte"/>
        <w:numPr>
          <w:ilvl w:val="0"/>
          <w:numId w:val="7"/>
        </w:numPr>
        <w:rPr>
          <w:rFonts w:ascii="Calibri" w:hAnsi="Calibri" w:cs="Calibri"/>
          <w:b/>
          <w:sz w:val="24"/>
          <w:szCs w:val="24"/>
        </w:rPr>
      </w:pPr>
      <w:r w:rsidRPr="009757D2">
        <w:rPr>
          <w:rFonts w:ascii="Calibri" w:hAnsi="Calibri" w:cs="Calibri"/>
          <w:b/>
          <w:sz w:val="24"/>
          <w:szCs w:val="24"/>
        </w:rPr>
        <w:t>Pourriez</w:t>
      </w:r>
      <w:r w:rsidR="000E7A6D" w:rsidRPr="009757D2">
        <w:rPr>
          <w:rFonts w:ascii="Calibri" w:hAnsi="Calibri" w:cs="Calibri"/>
          <w:b/>
          <w:sz w:val="24"/>
          <w:szCs w:val="24"/>
        </w:rPr>
        <w:t xml:space="preserve">-vous </w:t>
      </w:r>
      <w:r w:rsidR="00784F63" w:rsidRPr="009757D2">
        <w:rPr>
          <w:rFonts w:ascii="Calibri" w:hAnsi="Calibri" w:cs="Calibri"/>
          <w:b/>
          <w:sz w:val="24"/>
          <w:szCs w:val="24"/>
        </w:rPr>
        <w:t xml:space="preserve">nous indiquer </w:t>
      </w:r>
      <w:r w:rsidR="000E7A6D" w:rsidRPr="009757D2">
        <w:rPr>
          <w:rFonts w:ascii="Calibri" w:hAnsi="Calibri" w:cs="Calibri"/>
          <w:b/>
          <w:sz w:val="24"/>
          <w:szCs w:val="24"/>
        </w:rPr>
        <w:t xml:space="preserve">une estimation </w:t>
      </w:r>
      <w:r w:rsidRPr="009757D2">
        <w:rPr>
          <w:rFonts w:ascii="Calibri" w:hAnsi="Calibri" w:cs="Calibri"/>
          <w:b/>
          <w:sz w:val="24"/>
          <w:szCs w:val="24"/>
        </w:rPr>
        <w:t>du nombre de jour d’accompagnement dont vous a</w:t>
      </w:r>
      <w:r w:rsidR="006A6BD6" w:rsidRPr="009757D2">
        <w:rPr>
          <w:rFonts w:ascii="Calibri" w:hAnsi="Calibri" w:cs="Calibri"/>
          <w:b/>
          <w:sz w:val="24"/>
          <w:szCs w:val="24"/>
        </w:rPr>
        <w:t>uriez</w:t>
      </w:r>
      <w:r w:rsidR="000E7A6D" w:rsidRPr="009757D2">
        <w:rPr>
          <w:rFonts w:ascii="Calibri" w:hAnsi="Calibri" w:cs="Calibri"/>
          <w:b/>
          <w:sz w:val="24"/>
          <w:szCs w:val="24"/>
        </w:rPr>
        <w:t xml:space="preserve"> besoin </w:t>
      </w:r>
      <w:r w:rsidR="006625BD" w:rsidRPr="009757D2">
        <w:rPr>
          <w:rFonts w:ascii="Calibri" w:hAnsi="Calibri" w:cs="Calibri"/>
          <w:b/>
          <w:sz w:val="24"/>
          <w:szCs w:val="24"/>
        </w:rPr>
        <w:t>?</w:t>
      </w:r>
    </w:p>
    <w:p w14:paraId="32D49E14" w14:textId="77777777" w:rsidR="000E7A6D" w:rsidRPr="009757D2" w:rsidRDefault="000E7A6D" w:rsidP="009E7054">
      <w:pPr>
        <w:pStyle w:val="Corpsdetexte"/>
        <w:rPr>
          <w:rFonts w:ascii="Calibri" w:hAnsi="Calibri" w:cs="Calibri"/>
          <w:b/>
          <w:sz w:val="24"/>
          <w:szCs w:val="24"/>
        </w:rPr>
      </w:pPr>
    </w:p>
    <w:p w14:paraId="21C131EB" w14:textId="77777777" w:rsidR="000E7A6D" w:rsidRDefault="000E7A6D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0BA4D73F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4DE23B51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7B0A6B70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59C89FCC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00A7358C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29BDE692" w14:textId="77777777" w:rsidR="006D1100" w:rsidRPr="009757D2" w:rsidRDefault="006D1100" w:rsidP="009E7054">
      <w:pPr>
        <w:pStyle w:val="Corpsdetexte"/>
        <w:rPr>
          <w:rFonts w:ascii="Calibri" w:hAnsi="Calibri" w:cs="Calibri"/>
          <w:b/>
          <w:sz w:val="24"/>
          <w:szCs w:val="20"/>
        </w:rPr>
      </w:pPr>
    </w:p>
    <w:p w14:paraId="7543370B" w14:textId="77777777" w:rsidR="006625BD" w:rsidRPr="009757D2" w:rsidRDefault="006625BD" w:rsidP="00574C2F">
      <w:pPr>
        <w:pStyle w:val="Corpsdetexte"/>
        <w:numPr>
          <w:ilvl w:val="0"/>
          <w:numId w:val="7"/>
        </w:numPr>
        <w:rPr>
          <w:rFonts w:ascii="Calibri" w:hAnsi="Calibri" w:cs="Calibri"/>
          <w:b/>
          <w:sz w:val="24"/>
          <w:szCs w:val="20"/>
        </w:rPr>
      </w:pPr>
      <w:r w:rsidRPr="009757D2">
        <w:rPr>
          <w:rFonts w:ascii="Calibri" w:hAnsi="Calibri" w:cs="Calibri"/>
          <w:b/>
          <w:sz w:val="24"/>
          <w:szCs w:val="20"/>
        </w:rPr>
        <w:lastRenderedPageBreak/>
        <w:t xml:space="preserve">Autres informations </w:t>
      </w:r>
      <w:r w:rsidR="006A6BD6" w:rsidRPr="009757D2">
        <w:rPr>
          <w:rFonts w:ascii="Calibri" w:hAnsi="Calibri" w:cs="Calibri"/>
          <w:b/>
          <w:sz w:val="24"/>
          <w:szCs w:val="20"/>
        </w:rPr>
        <w:t xml:space="preserve">que vous souhaitez </w:t>
      </w:r>
      <w:r w:rsidRPr="009757D2">
        <w:rPr>
          <w:rFonts w:ascii="Calibri" w:hAnsi="Calibri" w:cs="Calibri"/>
          <w:b/>
          <w:sz w:val="24"/>
          <w:szCs w:val="20"/>
        </w:rPr>
        <w:t>communiquer</w:t>
      </w:r>
      <w:r w:rsidR="00FF5661" w:rsidRPr="009757D2">
        <w:rPr>
          <w:rFonts w:ascii="Calibri" w:hAnsi="Calibri" w:cs="Calibri"/>
          <w:b/>
          <w:sz w:val="24"/>
          <w:szCs w:val="20"/>
        </w:rPr>
        <w:t xml:space="preserve"> (composition </w:t>
      </w:r>
      <w:r w:rsidR="006A6BD6" w:rsidRPr="009757D2">
        <w:rPr>
          <w:rFonts w:ascii="Calibri" w:hAnsi="Calibri" w:cs="Calibri"/>
          <w:b/>
          <w:sz w:val="24"/>
          <w:szCs w:val="20"/>
        </w:rPr>
        <w:t xml:space="preserve">et fonctionnement </w:t>
      </w:r>
      <w:r w:rsidR="00FF5661" w:rsidRPr="009757D2">
        <w:rPr>
          <w:rFonts w:ascii="Calibri" w:hAnsi="Calibri" w:cs="Calibri"/>
          <w:b/>
          <w:sz w:val="24"/>
          <w:szCs w:val="20"/>
        </w:rPr>
        <w:t>de votre service</w:t>
      </w:r>
      <w:r w:rsidR="006A6BD6" w:rsidRPr="009757D2">
        <w:rPr>
          <w:rFonts w:ascii="Calibri" w:hAnsi="Calibri" w:cs="Calibri"/>
          <w:b/>
          <w:sz w:val="24"/>
          <w:szCs w:val="20"/>
        </w:rPr>
        <w:t>/direction, contexte local, activités d’AICT</w:t>
      </w:r>
      <w:r w:rsidR="00C96011" w:rsidRPr="009757D2">
        <w:rPr>
          <w:rFonts w:ascii="Calibri" w:hAnsi="Calibri" w:cs="Calibri"/>
          <w:b/>
          <w:sz w:val="24"/>
          <w:szCs w:val="20"/>
        </w:rPr>
        <w:t>…)</w:t>
      </w:r>
    </w:p>
    <w:p w14:paraId="2EA39BB1" w14:textId="77777777" w:rsidR="00574C2F" w:rsidRDefault="00574C2F" w:rsidP="00BF68A3">
      <w:pPr>
        <w:pStyle w:val="Corpsdetexte"/>
        <w:spacing w:before="0"/>
        <w:jc w:val="left"/>
        <w:rPr>
          <w:b/>
          <w:bCs/>
          <w:sz w:val="28"/>
          <w:szCs w:val="28"/>
        </w:rPr>
      </w:pPr>
    </w:p>
    <w:p w14:paraId="5598ACBE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5D27CDE3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5B1267A3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6C1EC0D0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72D7DB47" w14:textId="77777777" w:rsidR="00015275" w:rsidRDefault="00015275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5E042C66" w14:textId="77777777" w:rsidR="00015275" w:rsidRPr="00015275" w:rsidRDefault="00015275" w:rsidP="00015275"/>
    <w:p w14:paraId="61283DC3" w14:textId="77777777" w:rsidR="00015275" w:rsidRDefault="00015275" w:rsidP="00015275">
      <w:pPr>
        <w:tabs>
          <w:tab w:val="left" w:pos="6180"/>
        </w:tabs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ab/>
      </w:r>
    </w:p>
    <w:p w14:paraId="5FD65394" w14:textId="77777777" w:rsidR="00015275" w:rsidRDefault="00015275" w:rsidP="00015275">
      <w:pPr>
        <w:tabs>
          <w:tab w:val="left" w:pos="6180"/>
        </w:tabs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 xml:space="preserve">Pièces à joindre à votre dossier : </w:t>
      </w:r>
    </w:p>
    <w:p w14:paraId="3C514AA1" w14:textId="77777777" w:rsidR="00015275" w:rsidRPr="00015275" w:rsidRDefault="00015275" w:rsidP="00015275">
      <w:pPr>
        <w:tabs>
          <w:tab w:val="left" w:pos="6180"/>
        </w:tabs>
      </w:pPr>
      <w:r w:rsidRPr="0029109A">
        <w:rPr>
          <w:rFonts w:ascii="Verdana" w:hAnsi="Verdana"/>
          <w:sz w:val="20"/>
          <w:szCs w:val="20"/>
        </w:rPr>
        <w:t xml:space="preserve"> </w:t>
      </w:r>
      <w:r>
        <w:rPr>
          <w:rFonts w:ascii="Verdana" w:hAnsi="Verdana"/>
          <w:sz w:val="20"/>
          <w:szCs w:val="20"/>
        </w:rPr>
        <w:t xml:space="preserve">Lettre de l’élu(e) attestant de la volonté politique de la collectivité de demander un appui via le DCOL </w:t>
      </w:r>
    </w:p>
    <w:sectPr w:rsidR="00015275" w:rsidRPr="00015275" w:rsidSect="00F7754B">
      <w:footerReference w:type="default" r:id="rId11"/>
      <w:pgSz w:w="11906" w:h="16838"/>
      <w:pgMar w:top="709" w:right="1134" w:bottom="1134" w:left="1134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5DC2" w14:textId="77777777" w:rsidR="00D268FB" w:rsidRDefault="00D268FB" w:rsidP="006C4343">
      <w:pPr>
        <w:spacing w:after="0" w:line="240" w:lineRule="auto"/>
      </w:pPr>
      <w:r>
        <w:separator/>
      </w:r>
    </w:p>
  </w:endnote>
  <w:endnote w:type="continuationSeparator" w:id="0">
    <w:p w14:paraId="488A4631" w14:textId="77777777" w:rsidR="00D268FB" w:rsidRDefault="00D268FB" w:rsidP="006C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lli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834" w14:textId="3E5AE886" w:rsidR="003F5B58" w:rsidRPr="007F719B" w:rsidRDefault="003F5B58" w:rsidP="00BF68A3">
    <w:pPr>
      <w:pStyle w:val="Pieddepage"/>
      <w:jc w:val="center"/>
      <w:rPr>
        <w:rFonts w:ascii="Calibri" w:hAnsi="Calibri"/>
        <w:sz w:val="20"/>
        <w:szCs w:val="20"/>
      </w:rPr>
    </w:pPr>
    <w:r w:rsidRPr="007F719B">
      <w:rPr>
        <w:rFonts w:ascii="Calibri" w:hAnsi="Calibri"/>
        <w:sz w:val="20"/>
        <w:szCs w:val="20"/>
      </w:rPr>
      <w:fldChar w:fldCharType="begin"/>
    </w:r>
    <w:r w:rsidRPr="007F719B">
      <w:rPr>
        <w:rFonts w:ascii="Calibri" w:hAnsi="Calibri"/>
        <w:sz w:val="20"/>
        <w:szCs w:val="20"/>
      </w:rPr>
      <w:instrText xml:space="preserve"> PAGE   \* MERGEFORMAT </w:instrText>
    </w:r>
    <w:r w:rsidRPr="007F719B">
      <w:rPr>
        <w:rFonts w:ascii="Calibri" w:hAnsi="Calibri"/>
        <w:sz w:val="20"/>
        <w:szCs w:val="20"/>
      </w:rPr>
      <w:fldChar w:fldCharType="separate"/>
    </w:r>
    <w:r w:rsidR="00917D7C">
      <w:rPr>
        <w:rFonts w:ascii="Calibri" w:hAnsi="Calibri"/>
        <w:noProof/>
        <w:sz w:val="20"/>
        <w:szCs w:val="20"/>
      </w:rPr>
      <w:t>2</w:t>
    </w:r>
    <w:r w:rsidRPr="007F719B">
      <w:rPr>
        <w:rFonts w:ascii="Calibri" w:hAnsi="Calibri"/>
        <w:sz w:val="20"/>
        <w:szCs w:val="20"/>
      </w:rPr>
      <w:fldChar w:fldCharType="end"/>
    </w:r>
    <w:r w:rsidR="00A36AA2" w:rsidRPr="007F719B">
      <w:rPr>
        <w:rFonts w:ascii="Calibri" w:hAnsi="Calibri"/>
        <w:sz w:val="20"/>
        <w:szCs w:val="20"/>
      </w:rPr>
      <w:t xml:space="preserve"> – Formulaire de demande de DCOL – Appui à l’élaboration d’une stra</w:t>
    </w:r>
    <w:r w:rsidR="00917D7C">
      <w:rPr>
        <w:rFonts w:ascii="Calibri" w:hAnsi="Calibri"/>
        <w:sz w:val="20"/>
        <w:szCs w:val="20"/>
      </w:rPr>
      <w:t xml:space="preserve">tégie à l’international – DCOL </w:t>
    </w:r>
    <w:r w:rsidR="002A31CE">
      <w:rPr>
        <w:rFonts w:ascii="Calibri" w:hAnsi="Calibri"/>
        <w:sz w:val="20"/>
        <w:szCs w:val="20"/>
      </w:rPr>
      <w:t>7</w:t>
    </w:r>
  </w:p>
  <w:p w14:paraId="19B88CF6" w14:textId="77777777" w:rsidR="003F5B58" w:rsidRPr="004F56F2" w:rsidRDefault="003F5B58" w:rsidP="006C4343">
    <w:pPr>
      <w:pStyle w:val="Pieddepag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9FB6" w14:textId="77777777" w:rsidR="00D268FB" w:rsidRDefault="00D268FB" w:rsidP="006C4343">
      <w:pPr>
        <w:spacing w:after="0" w:line="240" w:lineRule="auto"/>
      </w:pPr>
      <w:r>
        <w:separator/>
      </w:r>
    </w:p>
  </w:footnote>
  <w:footnote w:type="continuationSeparator" w:id="0">
    <w:p w14:paraId="5540B137" w14:textId="77777777" w:rsidR="00D268FB" w:rsidRDefault="00D268FB" w:rsidP="006C4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CC3E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hAnsi="Galliard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hAnsi="Galliard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hAnsi="Galliard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3267407"/>
    <w:multiLevelType w:val="hybridMultilevel"/>
    <w:tmpl w:val="417C87F8"/>
    <w:lvl w:ilvl="0" w:tplc="C3E6F8C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9635145"/>
    <w:multiLevelType w:val="hybridMultilevel"/>
    <w:tmpl w:val="392A7886"/>
    <w:lvl w:ilvl="0" w:tplc="A50AEC1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A31"/>
    <w:multiLevelType w:val="hybridMultilevel"/>
    <w:tmpl w:val="DA2ED1A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1C5F46"/>
    <w:multiLevelType w:val="hybridMultilevel"/>
    <w:tmpl w:val="F00CAB7C"/>
    <w:lvl w:ilvl="0" w:tplc="3CCA927A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42B"/>
    <w:rsid w:val="00015275"/>
    <w:rsid w:val="00046882"/>
    <w:rsid w:val="00071A94"/>
    <w:rsid w:val="000C34F3"/>
    <w:rsid w:val="000E7A6D"/>
    <w:rsid w:val="001217C6"/>
    <w:rsid w:val="00152FB5"/>
    <w:rsid w:val="00156E5C"/>
    <w:rsid w:val="00162209"/>
    <w:rsid w:val="00181CBB"/>
    <w:rsid w:val="001A365F"/>
    <w:rsid w:val="001C1286"/>
    <w:rsid w:val="001E7F1C"/>
    <w:rsid w:val="001F036E"/>
    <w:rsid w:val="002A31CE"/>
    <w:rsid w:val="002B5AC9"/>
    <w:rsid w:val="003232D8"/>
    <w:rsid w:val="00323E89"/>
    <w:rsid w:val="0032507C"/>
    <w:rsid w:val="00376FF3"/>
    <w:rsid w:val="003F5B58"/>
    <w:rsid w:val="00415055"/>
    <w:rsid w:val="00415C3C"/>
    <w:rsid w:val="004E3ADC"/>
    <w:rsid w:val="00520051"/>
    <w:rsid w:val="0054197C"/>
    <w:rsid w:val="00574C2F"/>
    <w:rsid w:val="00590338"/>
    <w:rsid w:val="00661318"/>
    <w:rsid w:val="006625BD"/>
    <w:rsid w:val="00691A1D"/>
    <w:rsid w:val="006A4A7F"/>
    <w:rsid w:val="006A6BD6"/>
    <w:rsid w:val="006B7F3E"/>
    <w:rsid w:val="006C4343"/>
    <w:rsid w:val="006D1100"/>
    <w:rsid w:val="0077146E"/>
    <w:rsid w:val="00773B62"/>
    <w:rsid w:val="00784F63"/>
    <w:rsid w:val="00785E49"/>
    <w:rsid w:val="00793055"/>
    <w:rsid w:val="00793A6F"/>
    <w:rsid w:val="007953FB"/>
    <w:rsid w:val="007F0CE3"/>
    <w:rsid w:val="007F719B"/>
    <w:rsid w:val="00802956"/>
    <w:rsid w:val="008A53D5"/>
    <w:rsid w:val="009126D5"/>
    <w:rsid w:val="00917D7C"/>
    <w:rsid w:val="009452F4"/>
    <w:rsid w:val="0095304A"/>
    <w:rsid w:val="009757D2"/>
    <w:rsid w:val="009831A7"/>
    <w:rsid w:val="009A27A8"/>
    <w:rsid w:val="009A5771"/>
    <w:rsid w:val="009A74E4"/>
    <w:rsid w:val="009D5C4E"/>
    <w:rsid w:val="009E7054"/>
    <w:rsid w:val="00A36AA2"/>
    <w:rsid w:val="00AC2E0B"/>
    <w:rsid w:val="00AC775F"/>
    <w:rsid w:val="00AE642B"/>
    <w:rsid w:val="00B236BC"/>
    <w:rsid w:val="00B23EB6"/>
    <w:rsid w:val="00B44815"/>
    <w:rsid w:val="00B71228"/>
    <w:rsid w:val="00B738CE"/>
    <w:rsid w:val="00B950B3"/>
    <w:rsid w:val="00BD27CC"/>
    <w:rsid w:val="00BD50C2"/>
    <w:rsid w:val="00BE3A6B"/>
    <w:rsid w:val="00BF68A3"/>
    <w:rsid w:val="00C25C20"/>
    <w:rsid w:val="00C33DA6"/>
    <w:rsid w:val="00C96011"/>
    <w:rsid w:val="00CE0BB9"/>
    <w:rsid w:val="00CE2D7B"/>
    <w:rsid w:val="00D268FB"/>
    <w:rsid w:val="00D2715A"/>
    <w:rsid w:val="00D475B2"/>
    <w:rsid w:val="00D47B5F"/>
    <w:rsid w:val="00DA5028"/>
    <w:rsid w:val="00DD3285"/>
    <w:rsid w:val="00DD32B0"/>
    <w:rsid w:val="00E059DA"/>
    <w:rsid w:val="00E259B0"/>
    <w:rsid w:val="00E27F55"/>
    <w:rsid w:val="00E42482"/>
    <w:rsid w:val="00E52112"/>
    <w:rsid w:val="00ED6958"/>
    <w:rsid w:val="00F14251"/>
    <w:rsid w:val="00F23452"/>
    <w:rsid w:val="00F240DC"/>
    <w:rsid w:val="00F43A7E"/>
    <w:rsid w:val="00F71999"/>
    <w:rsid w:val="00F7754B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6F5A98"/>
  <w15:docId w15:val="{5F6A3399-270B-4AD7-B537-24BA4591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urier New"/>
        <w:lang w:val="fr-F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D20"/>
    <w:pPr>
      <w:spacing w:after="200" w:line="276" w:lineRule="auto"/>
    </w:pPr>
    <w:rPr>
      <w:sz w:val="22"/>
      <w:szCs w:val="22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181CBB"/>
    <w:pPr>
      <w:spacing w:before="360" w:after="20" w:line="264" w:lineRule="auto"/>
      <w:outlineLvl w:val="1"/>
    </w:pPr>
    <w:rPr>
      <w:rFonts w:ascii="Century Gothic" w:eastAsia="Calibri" w:hAnsi="Century Gothic" w:cs="Times New Roman"/>
      <w:b/>
      <w:color w:val="000000"/>
      <w:sz w:val="19"/>
      <w:szCs w:val="19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AE642B"/>
    <w:pPr>
      <w:spacing w:before="120" w:after="0" w:line="240" w:lineRule="auto"/>
      <w:jc w:val="both"/>
    </w:pPr>
    <w:rPr>
      <w:rFonts w:ascii="Verdana" w:hAnsi="Verdana" w:cs="Times New Roman"/>
      <w:sz w:val="19"/>
      <w:szCs w:val="19"/>
    </w:rPr>
  </w:style>
  <w:style w:type="character" w:customStyle="1" w:styleId="CorpsdetexteCar">
    <w:name w:val="Corps de texte Car"/>
    <w:link w:val="Corpsdetexte"/>
    <w:semiHidden/>
    <w:rsid w:val="00AE642B"/>
    <w:rPr>
      <w:rFonts w:ascii="Verdana" w:eastAsia="Times New Roman" w:hAnsi="Verdana" w:cs="Times New Roman"/>
      <w:sz w:val="19"/>
      <w:szCs w:val="19"/>
    </w:rPr>
  </w:style>
  <w:style w:type="paragraph" w:customStyle="1" w:styleId="Listemoyenne2-Accent41">
    <w:name w:val="Liste moyenne 2 - Accent 41"/>
    <w:basedOn w:val="Normal"/>
    <w:uiPriority w:val="34"/>
    <w:qFormat/>
    <w:rsid w:val="00AE642B"/>
    <w:pPr>
      <w:spacing w:after="0" w:line="240" w:lineRule="auto"/>
      <w:ind w:left="708"/>
      <w:jc w:val="both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rsid w:val="00AE642B"/>
    <w:rPr>
      <w:color w:val="0000FF"/>
      <w:u w:val="single"/>
    </w:rPr>
  </w:style>
  <w:style w:type="paragraph" w:styleId="Pieddepage">
    <w:name w:val="footer"/>
    <w:aliases w:val=" Car"/>
    <w:basedOn w:val="Normal"/>
    <w:link w:val="PieddepageCar"/>
    <w:uiPriority w:val="99"/>
    <w:unhideWhenUsed/>
    <w:rsid w:val="00AE642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ieddepageCar">
    <w:name w:val="Pied de page Car"/>
    <w:aliases w:val=" Car Car"/>
    <w:link w:val="Pieddepage"/>
    <w:uiPriority w:val="99"/>
    <w:rsid w:val="00AE642B"/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F521A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DF521A"/>
    <w:rPr>
      <w:sz w:val="22"/>
      <w:szCs w:val="22"/>
    </w:rPr>
  </w:style>
  <w:style w:type="paragraph" w:customStyle="1" w:styleId="NormalArial">
    <w:name w:val="Normal + Arial"/>
    <w:basedOn w:val="Normal"/>
    <w:rsid w:val="00B62F8C"/>
    <w:pPr>
      <w:suppressAutoHyphens/>
      <w:spacing w:after="60" w:line="280" w:lineRule="exact"/>
      <w:ind w:right="-2"/>
      <w:jc w:val="both"/>
    </w:pPr>
    <w:rPr>
      <w:rFonts w:ascii="Arial" w:hAnsi="Arial"/>
    </w:rPr>
  </w:style>
  <w:style w:type="paragraph" w:styleId="Textedebulles">
    <w:name w:val="Balloon Text"/>
    <w:basedOn w:val="Normal"/>
    <w:semiHidden/>
    <w:rsid w:val="00BD3C44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uiPriority w:val="9"/>
    <w:rsid w:val="00181CBB"/>
    <w:rPr>
      <w:rFonts w:ascii="Century Gothic" w:eastAsia="Calibri" w:hAnsi="Century Gothic" w:cs="Times New Roman"/>
      <w:b/>
      <w:color w:val="000000"/>
      <w:sz w:val="19"/>
      <w:szCs w:val="19"/>
      <w:lang w:eastAsia="en-US"/>
    </w:rPr>
  </w:style>
  <w:style w:type="paragraph" w:customStyle="1" w:styleId="Normal4">
    <w:name w:val="Normal+4"/>
    <w:basedOn w:val="Normal"/>
    <w:autoRedefine/>
    <w:rsid w:val="006625BD"/>
    <w:pPr>
      <w:tabs>
        <w:tab w:val="left" w:leader="dot" w:pos="4678"/>
        <w:tab w:val="left" w:leader="dot" w:pos="9072"/>
      </w:tabs>
      <w:spacing w:after="120" w:line="200" w:lineRule="exact"/>
      <w:jc w:val="both"/>
    </w:pPr>
    <w:rPr>
      <w:rFonts w:ascii="Galliard" w:hAnsi="Galliard" w:cs="Times New Roman"/>
      <w:sz w:val="28"/>
      <w:szCs w:val="20"/>
    </w:rPr>
  </w:style>
  <w:style w:type="character" w:styleId="Lienhypertextesuivivisit">
    <w:name w:val="FollowedHyperlink"/>
    <w:uiPriority w:val="99"/>
    <w:semiHidden/>
    <w:unhideWhenUsed/>
    <w:rsid w:val="009D5C4E"/>
    <w:rPr>
      <w:color w:val="800080"/>
      <w:u w:val="single"/>
    </w:rPr>
  </w:style>
  <w:style w:type="character" w:styleId="Numrodepage">
    <w:name w:val="page number"/>
    <w:uiPriority w:val="99"/>
    <w:semiHidden/>
    <w:unhideWhenUsed/>
    <w:rsid w:val="00BF68A3"/>
  </w:style>
  <w:style w:type="paragraph" w:styleId="Paragraphedeliste">
    <w:name w:val="List Paragraph"/>
    <w:basedOn w:val="Normal"/>
    <w:link w:val="ParagraphedelisteCar"/>
    <w:uiPriority w:val="34"/>
    <w:qFormat/>
    <w:rsid w:val="00C25C20"/>
    <w:pPr>
      <w:spacing w:after="0" w:line="240" w:lineRule="auto"/>
      <w:ind w:left="708"/>
      <w:jc w:val="both"/>
    </w:pPr>
    <w:rPr>
      <w:rFonts w:ascii="Arial" w:hAnsi="Arial" w:cs="Arial"/>
      <w:kern w:val="32"/>
    </w:rPr>
  </w:style>
  <w:style w:type="character" w:customStyle="1" w:styleId="ParagraphedelisteCar">
    <w:name w:val="Paragraphe de liste Car"/>
    <w:link w:val="Paragraphedeliste"/>
    <w:uiPriority w:val="34"/>
    <w:rsid w:val="00C25C20"/>
    <w:rPr>
      <w:rFonts w:ascii="Arial" w:hAnsi="Arial" w:cs="Arial"/>
      <w:kern w:val="32"/>
      <w:sz w:val="22"/>
      <w:szCs w:val="22"/>
    </w:rPr>
  </w:style>
  <w:style w:type="table" w:styleId="Grilledutableau">
    <w:name w:val="Table Grid"/>
    <w:basedOn w:val="TableauNormal"/>
    <w:uiPriority w:val="39"/>
    <w:rsid w:val="00F7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.bloseur@cites-unies-Fr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rouquette@cites-unies-France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FCD34C-C9C9-9449-9CCA-432B4731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/>
  <LinksUpToDate>false</LinksUpToDate>
  <CharactersWithSpaces>2945</CharactersWithSpaces>
  <SharedDoc>false</SharedDoc>
  <HLinks>
    <vt:vector size="12" baseType="variant">
      <vt:variant>
        <vt:i4>2555999</vt:i4>
      </vt:variant>
      <vt:variant>
        <vt:i4>3</vt:i4>
      </vt:variant>
      <vt:variant>
        <vt:i4>0</vt:i4>
      </vt:variant>
      <vt:variant>
        <vt:i4>5</vt:i4>
      </vt:variant>
      <vt:variant>
        <vt:lpwstr>mailto:l.bloseur@cites-unies-France.org</vt:lpwstr>
      </vt:variant>
      <vt:variant>
        <vt:lpwstr/>
      </vt:variant>
      <vt:variant>
        <vt:i4>4456506</vt:i4>
      </vt:variant>
      <vt:variant>
        <vt:i4>0</vt:i4>
      </vt:variant>
      <vt:variant>
        <vt:i4>0</vt:i4>
      </vt:variant>
      <vt:variant>
        <vt:i4>5</vt:i4>
      </vt:variant>
      <vt:variant>
        <vt:lpwstr>mailto:v.rouquette@cites-unies-France.org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Client</dc:creator>
  <cp:keywords/>
  <dc:description/>
  <cp:lastModifiedBy>laura bloseur</cp:lastModifiedBy>
  <cp:revision>5</cp:revision>
  <cp:lastPrinted>2020-07-30T10:44:00Z</cp:lastPrinted>
  <dcterms:created xsi:type="dcterms:W3CDTF">2021-01-07T10:45:00Z</dcterms:created>
  <dcterms:modified xsi:type="dcterms:W3CDTF">2021-10-15T13:17:00Z</dcterms:modified>
</cp:coreProperties>
</file>